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6E90" w:rsidRPr="00921301" w:rsidRDefault="00846E90" w:rsidP="00846E90">
      <w:pPr>
        <w:jc w:val="center"/>
        <w:rPr>
          <w:rFonts w:ascii="Arial" w:hAnsi="Arial" w:cs="Arial"/>
          <w:b/>
          <w:sz w:val="32"/>
          <w:szCs w:val="32"/>
        </w:rPr>
      </w:pPr>
      <w:r w:rsidRPr="00921301">
        <w:rPr>
          <w:rFonts w:ascii="Arial" w:hAnsi="Arial" w:cs="Arial"/>
          <w:b/>
          <w:sz w:val="32"/>
          <w:szCs w:val="32"/>
        </w:rPr>
        <w:t>Администрация Бебяевского сельсовета</w:t>
      </w:r>
    </w:p>
    <w:p w:rsidR="00846E90" w:rsidRPr="00921301" w:rsidRDefault="00846E90" w:rsidP="00846E90">
      <w:pPr>
        <w:jc w:val="center"/>
        <w:rPr>
          <w:rFonts w:ascii="Arial" w:hAnsi="Arial" w:cs="Arial"/>
          <w:b/>
          <w:sz w:val="32"/>
          <w:szCs w:val="32"/>
        </w:rPr>
      </w:pPr>
      <w:r w:rsidRPr="00921301">
        <w:rPr>
          <w:rFonts w:ascii="Arial" w:hAnsi="Arial" w:cs="Arial"/>
          <w:b/>
          <w:sz w:val="32"/>
          <w:szCs w:val="32"/>
        </w:rPr>
        <w:t xml:space="preserve">Арзамасского муниципального района </w:t>
      </w:r>
    </w:p>
    <w:p w:rsidR="00846E90" w:rsidRPr="00921301" w:rsidRDefault="00846E90" w:rsidP="00846E90">
      <w:pPr>
        <w:jc w:val="center"/>
        <w:rPr>
          <w:rFonts w:ascii="Arial" w:hAnsi="Arial" w:cs="Arial"/>
          <w:b/>
          <w:sz w:val="32"/>
          <w:szCs w:val="32"/>
        </w:rPr>
      </w:pPr>
      <w:r w:rsidRPr="00921301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46E90" w:rsidRPr="00921301" w:rsidRDefault="00846E90">
      <w:pPr>
        <w:rPr>
          <w:rFonts w:ascii="Arial" w:hAnsi="Arial" w:cs="Arial"/>
          <w:sz w:val="32"/>
          <w:szCs w:val="32"/>
        </w:rPr>
      </w:pPr>
    </w:p>
    <w:p w:rsidR="00846E90" w:rsidRPr="00846E90" w:rsidRDefault="00846E90">
      <w:pPr>
        <w:rPr>
          <w:rFonts w:ascii="Arial" w:hAnsi="Arial" w:cs="Arial"/>
          <w:sz w:val="24"/>
          <w:szCs w:val="24"/>
        </w:rPr>
      </w:pPr>
    </w:p>
    <w:p w:rsidR="00846E90" w:rsidRPr="00846E90" w:rsidRDefault="00846E90">
      <w:pPr>
        <w:rPr>
          <w:rFonts w:ascii="Arial" w:hAnsi="Arial" w:cs="Arial"/>
          <w:sz w:val="24"/>
          <w:szCs w:val="24"/>
        </w:rPr>
      </w:pPr>
    </w:p>
    <w:p w:rsidR="007911E9" w:rsidRPr="00846E90" w:rsidRDefault="007911E9">
      <w:pPr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 </w:t>
      </w:r>
      <w:r w:rsidR="00214254" w:rsidRPr="00846E90">
        <w:rPr>
          <w:rFonts w:ascii="Arial" w:hAnsi="Arial" w:cs="Arial"/>
          <w:sz w:val="24"/>
          <w:szCs w:val="24"/>
        </w:rPr>
        <w:t>07.11</w:t>
      </w:r>
      <w:r w:rsidR="002A0473" w:rsidRPr="00846E90">
        <w:rPr>
          <w:rFonts w:ascii="Arial" w:hAnsi="Arial" w:cs="Arial"/>
          <w:sz w:val="24"/>
          <w:szCs w:val="24"/>
        </w:rPr>
        <w:t>.2019</w:t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="002A0473" w:rsidRPr="00846E90">
        <w:rPr>
          <w:rFonts w:ascii="Arial" w:hAnsi="Arial" w:cs="Arial"/>
          <w:sz w:val="24"/>
          <w:szCs w:val="24"/>
        </w:rPr>
        <w:tab/>
      </w:r>
      <w:r w:rsidR="00921301">
        <w:rPr>
          <w:rFonts w:ascii="Arial" w:hAnsi="Arial" w:cs="Arial"/>
          <w:sz w:val="24"/>
          <w:szCs w:val="24"/>
        </w:rPr>
        <w:tab/>
      </w:r>
      <w:r w:rsidR="00921301">
        <w:rPr>
          <w:rFonts w:ascii="Arial" w:hAnsi="Arial" w:cs="Arial"/>
          <w:sz w:val="24"/>
          <w:szCs w:val="24"/>
        </w:rPr>
        <w:tab/>
      </w:r>
      <w:r w:rsidR="00921301">
        <w:rPr>
          <w:rFonts w:ascii="Arial" w:hAnsi="Arial" w:cs="Arial"/>
          <w:sz w:val="24"/>
          <w:szCs w:val="24"/>
        </w:rPr>
        <w:tab/>
      </w:r>
      <w:r w:rsidR="002A0473" w:rsidRPr="00846E90">
        <w:rPr>
          <w:rFonts w:ascii="Arial" w:hAnsi="Arial" w:cs="Arial"/>
          <w:sz w:val="24"/>
          <w:szCs w:val="24"/>
        </w:rPr>
        <w:t xml:space="preserve">№ </w:t>
      </w:r>
      <w:r w:rsidR="00214254" w:rsidRPr="00846E90">
        <w:rPr>
          <w:rFonts w:ascii="Arial" w:hAnsi="Arial" w:cs="Arial"/>
          <w:sz w:val="24"/>
          <w:szCs w:val="24"/>
        </w:rPr>
        <w:t>84</w:t>
      </w:r>
    </w:p>
    <w:p w:rsidR="007911E9" w:rsidRPr="00846E90" w:rsidRDefault="007911E9">
      <w:pPr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b/>
          <w:sz w:val="24"/>
          <w:szCs w:val="24"/>
        </w:rPr>
        <w:t xml:space="preserve"> </w:t>
      </w:r>
    </w:p>
    <w:p w:rsidR="001C0E1D" w:rsidRPr="00921301" w:rsidRDefault="007911E9">
      <w:pPr>
        <w:jc w:val="center"/>
        <w:rPr>
          <w:rFonts w:ascii="Arial" w:hAnsi="Arial" w:cs="Arial"/>
          <w:b/>
          <w:sz w:val="32"/>
          <w:szCs w:val="32"/>
        </w:rPr>
      </w:pPr>
      <w:r w:rsidRPr="00921301">
        <w:rPr>
          <w:rFonts w:ascii="Arial" w:hAnsi="Arial" w:cs="Arial"/>
          <w:b/>
          <w:sz w:val="32"/>
          <w:szCs w:val="32"/>
        </w:rPr>
        <w:t>Об утверждении муниципальной адресной программы «Материальная помощь инвалидам и ветеранам Великой Отечественной войны 1941-1945 годов, не имеющим права на обеспечение жильем</w:t>
      </w:r>
      <w:r w:rsidR="001C0E1D" w:rsidRPr="00921301">
        <w:rPr>
          <w:rFonts w:ascii="Arial" w:hAnsi="Arial" w:cs="Arial"/>
          <w:b/>
          <w:sz w:val="32"/>
          <w:szCs w:val="32"/>
        </w:rPr>
        <w:t xml:space="preserve"> по основаниям, установленным Федеральным законом от 12.01.1995г №5-ФЗ</w:t>
      </w:r>
    </w:p>
    <w:p w:rsidR="007911E9" w:rsidRPr="00921301" w:rsidRDefault="001C0E1D">
      <w:pPr>
        <w:jc w:val="center"/>
        <w:rPr>
          <w:rFonts w:ascii="Arial" w:hAnsi="Arial" w:cs="Arial"/>
          <w:b/>
          <w:sz w:val="32"/>
          <w:szCs w:val="32"/>
          <w:lang w:val="tt-RU"/>
        </w:rPr>
      </w:pPr>
      <w:r w:rsidRPr="00921301">
        <w:rPr>
          <w:rFonts w:ascii="Arial" w:hAnsi="Arial" w:cs="Arial"/>
          <w:b/>
          <w:sz w:val="32"/>
          <w:szCs w:val="32"/>
        </w:rPr>
        <w:t xml:space="preserve"> « О ветеранах</w:t>
      </w:r>
      <w:r w:rsidR="00921301">
        <w:rPr>
          <w:rFonts w:ascii="Arial" w:hAnsi="Arial" w:cs="Arial"/>
          <w:b/>
          <w:sz w:val="32"/>
          <w:szCs w:val="32"/>
        </w:rPr>
        <w:t xml:space="preserve">» </w:t>
      </w:r>
      <w:r w:rsidR="002A0473" w:rsidRPr="00921301">
        <w:rPr>
          <w:rFonts w:ascii="Arial" w:hAnsi="Arial" w:cs="Arial"/>
          <w:b/>
          <w:sz w:val="32"/>
          <w:szCs w:val="32"/>
          <w:lang w:val="tt-RU"/>
        </w:rPr>
        <w:t>на 2019</w:t>
      </w:r>
      <w:r w:rsidR="007911E9" w:rsidRPr="00921301">
        <w:rPr>
          <w:rFonts w:ascii="Arial" w:hAnsi="Arial" w:cs="Arial"/>
          <w:b/>
          <w:sz w:val="32"/>
          <w:szCs w:val="32"/>
          <w:lang w:val="tt-RU"/>
        </w:rPr>
        <w:t xml:space="preserve"> – 2020 годы”</w:t>
      </w:r>
    </w:p>
    <w:p w:rsidR="007911E9" w:rsidRPr="00846E90" w:rsidRDefault="007911E9" w:rsidP="00921301">
      <w:pPr>
        <w:spacing w:before="280" w:after="280"/>
        <w:ind w:firstLine="567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06.10.2003г. № 131-ФЗ </w:t>
      </w:r>
      <w:r w:rsidRPr="00846E90">
        <w:rPr>
          <w:rFonts w:ascii="Arial" w:hAnsi="Arial" w:cs="Arial"/>
          <w:sz w:val="24"/>
          <w:szCs w:val="24"/>
          <w:lang w:val="tt-RU"/>
        </w:rPr>
        <w:t>«</w:t>
      </w:r>
      <w:r w:rsidRPr="00846E90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  в целях проявления  внимания к ветеранам Великой Отечественной войны, создание условий, обеспечивающих им достойную жизнь, активную деятельность, почет и уважение в обществе, руководствуясь Уставом </w:t>
      </w:r>
      <w:r w:rsidR="002A0473" w:rsidRPr="00846E90">
        <w:rPr>
          <w:rFonts w:ascii="Arial" w:hAnsi="Arial" w:cs="Arial"/>
          <w:sz w:val="24"/>
          <w:szCs w:val="24"/>
        </w:rPr>
        <w:t>Бебяевского</w:t>
      </w:r>
      <w:r w:rsidRPr="00846E90">
        <w:rPr>
          <w:rFonts w:ascii="Arial" w:hAnsi="Arial" w:cs="Arial"/>
          <w:sz w:val="24"/>
          <w:szCs w:val="24"/>
        </w:rPr>
        <w:t xml:space="preserve"> сельсовета. </w:t>
      </w:r>
    </w:p>
    <w:p w:rsidR="007911E9" w:rsidRPr="00846E90" w:rsidRDefault="007911E9">
      <w:pPr>
        <w:spacing w:before="280" w:after="280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b/>
          <w:bCs/>
          <w:sz w:val="24"/>
          <w:szCs w:val="24"/>
        </w:rPr>
        <w:tab/>
      </w:r>
      <w:r w:rsidRPr="00846E90">
        <w:rPr>
          <w:rFonts w:ascii="Arial" w:hAnsi="Arial" w:cs="Arial"/>
          <w:b/>
          <w:bCs/>
          <w:sz w:val="24"/>
          <w:szCs w:val="24"/>
        </w:rPr>
        <w:tab/>
      </w:r>
      <w:r w:rsidRPr="00846E90">
        <w:rPr>
          <w:rFonts w:ascii="Arial" w:hAnsi="Arial" w:cs="Arial"/>
          <w:b/>
          <w:bCs/>
          <w:sz w:val="24"/>
          <w:szCs w:val="24"/>
        </w:rPr>
        <w:tab/>
        <w:t>ПОСТАНОВЛЯЕТ</w:t>
      </w:r>
      <w:r w:rsidRPr="00846E90">
        <w:rPr>
          <w:rFonts w:ascii="Arial" w:hAnsi="Arial" w:cs="Arial"/>
          <w:sz w:val="24"/>
          <w:szCs w:val="24"/>
        </w:rPr>
        <w:t>:</w:t>
      </w:r>
    </w:p>
    <w:p w:rsidR="007911E9" w:rsidRPr="00846E90" w:rsidRDefault="007911E9" w:rsidP="001C0E1D">
      <w:pPr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  <w:lang w:val="tt-RU"/>
        </w:rPr>
        <w:t xml:space="preserve">1. </w:t>
      </w:r>
      <w:r w:rsidRPr="00846E90">
        <w:rPr>
          <w:rFonts w:ascii="Arial" w:hAnsi="Arial" w:cs="Arial"/>
          <w:sz w:val="24"/>
          <w:szCs w:val="24"/>
        </w:rPr>
        <w:t xml:space="preserve">Утвердить прилагаемую муниципальную  адресную  программу </w:t>
      </w:r>
      <w:r w:rsidR="001C0E1D" w:rsidRPr="00846E90">
        <w:rPr>
          <w:rFonts w:ascii="Arial" w:hAnsi="Arial" w:cs="Arial"/>
          <w:sz w:val="24"/>
          <w:szCs w:val="24"/>
        </w:rPr>
        <w:t>«Материальная помощь инвалидам и ветеранам Великой Отечественной войны 1941-1945 годов, проживающих  на территории Бебяевского сельсовета ,не имеющим права на обеспечение жильем по основаниям, установленным Федеральным законом от 12.01.1995г №5-ФЗ « О ветеранах»  на 2019-2020 гг.</w:t>
      </w:r>
      <w:r w:rsidRPr="00846E90">
        <w:rPr>
          <w:rFonts w:ascii="Arial" w:hAnsi="Arial" w:cs="Arial"/>
          <w:sz w:val="24"/>
          <w:szCs w:val="24"/>
          <w:lang w:val="tt-RU"/>
        </w:rPr>
        <w:t>”</w:t>
      </w:r>
      <w:r w:rsidRPr="00846E90">
        <w:rPr>
          <w:rFonts w:ascii="Arial" w:hAnsi="Arial" w:cs="Arial"/>
          <w:sz w:val="24"/>
          <w:szCs w:val="24"/>
        </w:rPr>
        <w:t xml:space="preserve"> (далее – Программа).</w:t>
      </w:r>
    </w:p>
    <w:p w:rsidR="002A0473" w:rsidRPr="00846E90" w:rsidRDefault="007911E9">
      <w:pPr>
        <w:spacing w:before="280" w:after="280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  <w:lang w:val="tt-RU"/>
        </w:rPr>
        <w:t xml:space="preserve">2. </w:t>
      </w:r>
      <w:r w:rsidR="00F85584" w:rsidRPr="00846E90">
        <w:rPr>
          <w:rFonts w:ascii="Arial" w:hAnsi="Arial" w:cs="Arial"/>
          <w:sz w:val="24"/>
          <w:szCs w:val="24"/>
        </w:rPr>
        <w:t xml:space="preserve">Настоящее постановление разместить в сети Интернет  на официальном сайте </w:t>
      </w:r>
      <w:r w:rsidR="002A0473" w:rsidRPr="00846E90">
        <w:rPr>
          <w:rFonts w:ascii="Arial" w:hAnsi="Arial" w:cs="Arial"/>
          <w:sz w:val="24"/>
          <w:szCs w:val="24"/>
        </w:rPr>
        <w:t xml:space="preserve">администрации Бебяевского сельсовета </w:t>
      </w:r>
      <w:r w:rsidR="00F85584" w:rsidRPr="00846E90">
        <w:rPr>
          <w:rFonts w:ascii="Arial" w:hAnsi="Arial" w:cs="Arial"/>
          <w:sz w:val="24"/>
          <w:szCs w:val="24"/>
        </w:rPr>
        <w:t xml:space="preserve"> Арзамасского муниципального района Нижегородской области </w:t>
      </w:r>
    </w:p>
    <w:p w:rsidR="007911E9" w:rsidRPr="00846E90" w:rsidRDefault="007911E9">
      <w:pPr>
        <w:spacing w:before="280" w:after="280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  <w:lang w:val="tt-RU"/>
        </w:rPr>
        <w:t xml:space="preserve">3. </w:t>
      </w:r>
      <w:r w:rsidRPr="00846E90">
        <w:rPr>
          <w:rFonts w:ascii="Arial" w:hAnsi="Arial" w:cs="Arial"/>
          <w:sz w:val="24"/>
          <w:szCs w:val="24"/>
        </w:rPr>
        <w:t>Настоящее постановление вступает в силу со дня его о</w:t>
      </w:r>
      <w:r w:rsidR="002A0473" w:rsidRPr="00846E90">
        <w:rPr>
          <w:rFonts w:ascii="Arial" w:hAnsi="Arial" w:cs="Arial"/>
          <w:sz w:val="24"/>
          <w:szCs w:val="24"/>
        </w:rPr>
        <w:t>бнародования</w:t>
      </w:r>
      <w:r w:rsidRPr="00846E90">
        <w:rPr>
          <w:rFonts w:ascii="Arial" w:hAnsi="Arial" w:cs="Arial"/>
          <w:sz w:val="24"/>
          <w:szCs w:val="24"/>
        </w:rPr>
        <w:t>.</w:t>
      </w:r>
    </w:p>
    <w:p w:rsidR="007911E9" w:rsidRPr="00846E90" w:rsidRDefault="007911E9">
      <w:pPr>
        <w:spacing w:before="280" w:after="280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  <w:lang w:val="tt-RU"/>
        </w:rPr>
        <w:t xml:space="preserve">4. </w:t>
      </w:r>
      <w:r w:rsidRPr="00846E90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7911E9" w:rsidRPr="00846E90" w:rsidRDefault="007911E9">
      <w:pPr>
        <w:spacing w:before="280" w:after="280"/>
        <w:rPr>
          <w:rFonts w:ascii="Arial" w:hAnsi="Arial" w:cs="Arial"/>
          <w:sz w:val="24"/>
          <w:szCs w:val="24"/>
        </w:rPr>
      </w:pPr>
    </w:p>
    <w:p w:rsidR="007911E9" w:rsidRPr="00846E90" w:rsidRDefault="007911E9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921301" w:rsidRDefault="007911E9">
      <w:pPr>
        <w:spacing w:line="100" w:lineRule="atLeas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6E9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Глава </w:t>
      </w:r>
      <w:r w:rsidR="002A0473" w:rsidRPr="00846E9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администрации </w:t>
      </w:r>
      <w:r w:rsidRPr="00846E9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846E9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846E9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846E9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846E9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846E9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="002A0473" w:rsidRPr="00846E9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С.Н.Чижова</w:t>
      </w:r>
      <w:r w:rsidRPr="00846E9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921301" w:rsidRDefault="00921301">
      <w:pPr>
        <w:suppressAutoHyphens w:val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br w:type="page"/>
      </w:r>
    </w:p>
    <w:p w:rsidR="007911E9" w:rsidRPr="00846E90" w:rsidRDefault="007911E9">
      <w:pPr>
        <w:spacing w:line="100" w:lineRule="atLeas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7911E9" w:rsidRPr="00846E90" w:rsidRDefault="007911E9">
      <w:pPr>
        <w:ind w:left="5387"/>
        <w:rPr>
          <w:rFonts w:ascii="Arial" w:hAnsi="Arial" w:cs="Arial"/>
          <w:sz w:val="24"/>
          <w:szCs w:val="24"/>
        </w:rPr>
      </w:pPr>
    </w:p>
    <w:p w:rsidR="00F85584" w:rsidRPr="00846E90" w:rsidRDefault="00F85584" w:rsidP="00F85584">
      <w:pPr>
        <w:rPr>
          <w:rFonts w:ascii="Arial" w:hAnsi="Arial" w:cs="Arial"/>
          <w:sz w:val="24"/>
          <w:szCs w:val="24"/>
        </w:rPr>
      </w:pPr>
    </w:p>
    <w:p w:rsidR="00921301" w:rsidRDefault="007911E9" w:rsidP="00921301">
      <w:pPr>
        <w:jc w:val="right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="00F85584" w:rsidRPr="00846E90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921301">
        <w:rPr>
          <w:rFonts w:ascii="Arial" w:hAnsi="Arial" w:cs="Arial"/>
          <w:b/>
          <w:sz w:val="32"/>
          <w:szCs w:val="32"/>
        </w:rPr>
        <w:t xml:space="preserve">Утверждено </w:t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="00921301">
        <w:rPr>
          <w:rFonts w:ascii="Arial" w:hAnsi="Arial" w:cs="Arial"/>
          <w:sz w:val="24"/>
          <w:szCs w:val="24"/>
        </w:rPr>
        <w:t xml:space="preserve">              </w:t>
      </w:r>
      <w:r w:rsidRPr="00846E90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="00921301">
        <w:rPr>
          <w:rFonts w:ascii="Arial" w:hAnsi="Arial" w:cs="Arial"/>
          <w:sz w:val="24"/>
          <w:szCs w:val="24"/>
        </w:rPr>
        <w:t xml:space="preserve">                                       </w:t>
      </w:r>
      <w:r w:rsidR="002A0473" w:rsidRPr="00846E90">
        <w:rPr>
          <w:rFonts w:ascii="Arial" w:hAnsi="Arial" w:cs="Arial"/>
          <w:sz w:val="24"/>
          <w:szCs w:val="24"/>
        </w:rPr>
        <w:t>Бебяевского</w:t>
      </w:r>
      <w:r w:rsidRPr="00846E90">
        <w:rPr>
          <w:rFonts w:ascii="Arial" w:hAnsi="Arial" w:cs="Arial"/>
          <w:sz w:val="24"/>
          <w:szCs w:val="24"/>
        </w:rPr>
        <w:t xml:space="preserve">  сельсовета </w:t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</w:r>
      <w:r w:rsidRPr="00846E90">
        <w:rPr>
          <w:rFonts w:ascii="Arial" w:hAnsi="Arial" w:cs="Arial"/>
          <w:sz w:val="24"/>
          <w:szCs w:val="24"/>
        </w:rPr>
        <w:tab/>
        <w:t xml:space="preserve">Арзамасского  муниципального района </w:t>
      </w:r>
      <w:r w:rsidR="00921301">
        <w:rPr>
          <w:rFonts w:ascii="Arial" w:hAnsi="Arial" w:cs="Arial"/>
          <w:sz w:val="24"/>
          <w:szCs w:val="24"/>
        </w:rPr>
        <w:t xml:space="preserve">        </w:t>
      </w:r>
      <w:r w:rsidRPr="00846E90">
        <w:rPr>
          <w:rFonts w:ascii="Arial" w:hAnsi="Arial" w:cs="Arial"/>
          <w:sz w:val="24"/>
          <w:szCs w:val="24"/>
        </w:rPr>
        <w:t>Нижегородской обл</w:t>
      </w:r>
      <w:r w:rsidR="00921301">
        <w:rPr>
          <w:rFonts w:ascii="Arial" w:hAnsi="Arial" w:cs="Arial"/>
          <w:sz w:val="24"/>
          <w:szCs w:val="24"/>
        </w:rPr>
        <w:t xml:space="preserve">асти  </w:t>
      </w:r>
    </w:p>
    <w:p w:rsidR="007911E9" w:rsidRPr="00846E90" w:rsidRDefault="007911E9" w:rsidP="00921301">
      <w:pPr>
        <w:jc w:val="right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ab/>
        <w:t xml:space="preserve">от  </w:t>
      </w:r>
      <w:r w:rsidR="00214254" w:rsidRPr="00846E90">
        <w:rPr>
          <w:rFonts w:ascii="Arial" w:hAnsi="Arial" w:cs="Arial"/>
          <w:sz w:val="24"/>
          <w:szCs w:val="24"/>
        </w:rPr>
        <w:t>07.11.</w:t>
      </w:r>
      <w:r w:rsidR="002A0473" w:rsidRPr="00846E90">
        <w:rPr>
          <w:rFonts w:ascii="Arial" w:hAnsi="Arial" w:cs="Arial"/>
          <w:sz w:val="24"/>
          <w:szCs w:val="24"/>
        </w:rPr>
        <w:t xml:space="preserve">2019 № </w:t>
      </w:r>
      <w:r w:rsidR="00214254" w:rsidRPr="00846E90">
        <w:rPr>
          <w:rFonts w:ascii="Arial" w:hAnsi="Arial" w:cs="Arial"/>
          <w:sz w:val="24"/>
          <w:szCs w:val="24"/>
        </w:rPr>
        <w:t>84</w:t>
      </w:r>
    </w:p>
    <w:p w:rsidR="007911E9" w:rsidRPr="00846E90" w:rsidRDefault="007911E9" w:rsidP="00921301">
      <w:pPr>
        <w:ind w:left="5387"/>
        <w:jc w:val="right"/>
        <w:rPr>
          <w:rFonts w:ascii="Arial" w:hAnsi="Arial" w:cs="Arial"/>
          <w:sz w:val="24"/>
          <w:szCs w:val="24"/>
        </w:rPr>
      </w:pPr>
    </w:p>
    <w:p w:rsidR="007911E9" w:rsidRPr="00846E90" w:rsidRDefault="007911E9">
      <w:pPr>
        <w:jc w:val="center"/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b/>
          <w:sz w:val="24"/>
          <w:szCs w:val="24"/>
        </w:rPr>
        <w:t>МУНИЦИПАЛЬНАЯ АДРЕСНАЯ ПРОГРАММА</w:t>
      </w:r>
    </w:p>
    <w:p w:rsidR="007911E9" w:rsidRPr="00846E90" w:rsidRDefault="007911E9">
      <w:pPr>
        <w:jc w:val="center"/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b/>
          <w:sz w:val="24"/>
          <w:szCs w:val="24"/>
        </w:rPr>
        <w:t>«Материальная помощь инвалидам и ветеранам</w:t>
      </w:r>
    </w:p>
    <w:p w:rsidR="007911E9" w:rsidRPr="00846E90" w:rsidRDefault="007911E9">
      <w:pPr>
        <w:jc w:val="center"/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b/>
          <w:sz w:val="24"/>
          <w:szCs w:val="24"/>
        </w:rPr>
        <w:t>Великой Отечественной войны 1941-1945 годов</w:t>
      </w:r>
      <w:r w:rsidR="00F85584" w:rsidRPr="00846E90">
        <w:rPr>
          <w:rFonts w:ascii="Arial" w:hAnsi="Arial" w:cs="Arial"/>
          <w:b/>
          <w:sz w:val="24"/>
          <w:szCs w:val="24"/>
        </w:rPr>
        <w:t xml:space="preserve">, </w:t>
      </w:r>
      <w:r w:rsidR="001C0E1D" w:rsidRPr="00846E90">
        <w:rPr>
          <w:rFonts w:ascii="Arial" w:hAnsi="Arial" w:cs="Arial"/>
          <w:b/>
          <w:sz w:val="24"/>
          <w:szCs w:val="24"/>
        </w:rPr>
        <w:t xml:space="preserve">проживающих  на территории Бебяевского сельсовета </w:t>
      </w:r>
      <w:r w:rsidR="00F85584" w:rsidRPr="00846E90">
        <w:rPr>
          <w:rFonts w:ascii="Arial" w:hAnsi="Arial" w:cs="Arial"/>
          <w:b/>
          <w:sz w:val="24"/>
          <w:szCs w:val="24"/>
        </w:rPr>
        <w:t>не имеющим права на обеспечен</w:t>
      </w:r>
      <w:r w:rsidRPr="00846E90">
        <w:rPr>
          <w:rFonts w:ascii="Arial" w:hAnsi="Arial" w:cs="Arial"/>
          <w:b/>
          <w:sz w:val="24"/>
          <w:szCs w:val="24"/>
        </w:rPr>
        <w:t>ие жильем</w:t>
      </w:r>
      <w:r w:rsidR="001C0E1D" w:rsidRPr="00846E90">
        <w:rPr>
          <w:rFonts w:ascii="Arial" w:hAnsi="Arial" w:cs="Arial"/>
          <w:b/>
          <w:sz w:val="24"/>
          <w:szCs w:val="24"/>
        </w:rPr>
        <w:t xml:space="preserve"> по основаниям, установленным Федеральным законом от 12.01.1995г №5-ФЗ « О ветеранах</w:t>
      </w:r>
      <w:r w:rsidRPr="00846E90">
        <w:rPr>
          <w:rFonts w:ascii="Arial" w:hAnsi="Arial" w:cs="Arial"/>
          <w:b/>
          <w:sz w:val="24"/>
          <w:szCs w:val="24"/>
        </w:rPr>
        <w:t>»</w:t>
      </w:r>
    </w:p>
    <w:p w:rsidR="007911E9" w:rsidRPr="00846E90" w:rsidRDefault="002A0473">
      <w:pPr>
        <w:jc w:val="center"/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b/>
          <w:sz w:val="24"/>
          <w:szCs w:val="24"/>
        </w:rPr>
        <w:t xml:space="preserve"> на 2019</w:t>
      </w:r>
      <w:r w:rsidR="007911E9" w:rsidRPr="00846E90">
        <w:rPr>
          <w:rFonts w:ascii="Arial" w:hAnsi="Arial" w:cs="Arial"/>
          <w:b/>
          <w:sz w:val="24"/>
          <w:szCs w:val="24"/>
        </w:rPr>
        <w:t>-2020 гг.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Настоящая программа разработана для совершенствования  системы социальной поддержки ветеранов Великой Отечественной войны, повышения качества жизни посредством предоставления дополнительных мер социальной поддержки ветеранам Великой Отечественной войны и членам их семей.</w:t>
      </w:r>
    </w:p>
    <w:p w:rsidR="007911E9" w:rsidRPr="00846E90" w:rsidRDefault="007911E9">
      <w:pPr>
        <w:jc w:val="both"/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b/>
          <w:sz w:val="24"/>
          <w:szCs w:val="24"/>
        </w:rPr>
        <w:t xml:space="preserve">1.Паспорт </w:t>
      </w:r>
    </w:p>
    <w:p w:rsidR="007911E9" w:rsidRPr="00846E90" w:rsidRDefault="00F85584">
      <w:pPr>
        <w:jc w:val="both"/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 программы </w:t>
      </w:r>
      <w:r w:rsidR="007911E9" w:rsidRPr="00846E90">
        <w:rPr>
          <w:rFonts w:ascii="Arial" w:hAnsi="Arial" w:cs="Arial"/>
          <w:sz w:val="24"/>
          <w:szCs w:val="24"/>
        </w:rPr>
        <w:t xml:space="preserve"> «</w:t>
      </w:r>
      <w:r w:rsidR="007911E9" w:rsidRPr="00846E90">
        <w:rPr>
          <w:rFonts w:ascii="Arial" w:hAnsi="Arial" w:cs="Arial"/>
          <w:b/>
          <w:sz w:val="24"/>
          <w:szCs w:val="24"/>
        </w:rPr>
        <w:t xml:space="preserve">Материальная помощь инвалидам и ветеранам Великой Отечественной войны 1941-1945 годов, проживающих на территории </w:t>
      </w:r>
      <w:r w:rsidR="002A0473" w:rsidRPr="00846E90">
        <w:rPr>
          <w:rFonts w:ascii="Arial" w:hAnsi="Arial" w:cs="Arial"/>
          <w:b/>
          <w:sz w:val="24"/>
          <w:szCs w:val="24"/>
        </w:rPr>
        <w:t>Бебяевского сельсовета»  на 2019</w:t>
      </w:r>
      <w:r w:rsidR="007911E9" w:rsidRPr="00846E90">
        <w:rPr>
          <w:rFonts w:ascii="Arial" w:hAnsi="Arial" w:cs="Arial"/>
          <w:b/>
          <w:sz w:val="24"/>
          <w:szCs w:val="24"/>
        </w:rPr>
        <w:t>-2020гг.</w:t>
      </w:r>
    </w:p>
    <w:tbl>
      <w:tblPr>
        <w:tblW w:w="0" w:type="auto"/>
        <w:tblInd w:w="-5" w:type="dxa"/>
        <w:tblLayout w:type="fixed"/>
        <w:tblLook w:val="0000"/>
      </w:tblPr>
      <w:tblGrid>
        <w:gridCol w:w="2689"/>
        <w:gridCol w:w="6552"/>
      </w:tblGrid>
      <w:tr w:rsidR="007911E9" w:rsidRPr="00846E9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1E9" w:rsidRPr="00846E90" w:rsidRDefault="007911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>1.Наименование Программы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9" w:rsidRPr="00846E90" w:rsidRDefault="007911E9" w:rsidP="002A04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 xml:space="preserve">Муниципальная адресная программа </w:t>
            </w:r>
            <w:r w:rsidRPr="00846E90">
              <w:rPr>
                <w:rFonts w:ascii="Arial" w:hAnsi="Arial" w:cs="Arial"/>
                <w:b/>
                <w:sz w:val="24"/>
                <w:szCs w:val="24"/>
              </w:rPr>
              <w:t xml:space="preserve">«Материальная помощь инвалидам и ветеранам Великой Отечественной войны 1941-1945 годов, проживающих  на территории </w:t>
            </w:r>
            <w:r w:rsidR="002A0473" w:rsidRPr="00846E90">
              <w:rPr>
                <w:rFonts w:ascii="Arial" w:hAnsi="Arial" w:cs="Arial"/>
                <w:b/>
                <w:sz w:val="24"/>
                <w:szCs w:val="24"/>
              </w:rPr>
              <w:t>Бебяевского сельсовета» на 2019</w:t>
            </w:r>
            <w:r w:rsidRPr="00846E90">
              <w:rPr>
                <w:rFonts w:ascii="Arial" w:hAnsi="Arial" w:cs="Arial"/>
                <w:b/>
                <w:sz w:val="24"/>
                <w:szCs w:val="24"/>
              </w:rPr>
              <w:t xml:space="preserve">-2020 гг. </w:t>
            </w:r>
          </w:p>
        </w:tc>
      </w:tr>
      <w:tr w:rsidR="007911E9" w:rsidRPr="00846E9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1E9" w:rsidRPr="00846E90" w:rsidRDefault="007911E9" w:rsidP="002A04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 xml:space="preserve">2. Основание для разработки Программы </w:t>
            </w:r>
          </w:p>
          <w:p w:rsidR="007911E9" w:rsidRPr="00846E90" w:rsidRDefault="007911E9" w:rsidP="002A04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9" w:rsidRPr="00846E90" w:rsidRDefault="007911E9" w:rsidP="002A047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Федеральный закон от 12.01.1995 №5-ФЗ «О ветеранах», Бюджетный кодекс РФ, Федеральный закон от 26.04.2007 №63-ФЗ «О внесении изменений в Бюджетный кодекс РФ в части регулирования бюджетного процесса и приведении в соответствие с бюджетным законом РФ отдельных законодательных актов РФ», Устав </w:t>
            </w:r>
            <w:r w:rsidR="002A0473" w:rsidRPr="00846E90">
              <w:rPr>
                <w:rFonts w:ascii="Arial" w:hAnsi="Arial" w:cs="Arial"/>
                <w:bCs/>
                <w:sz w:val="24"/>
                <w:szCs w:val="24"/>
              </w:rPr>
              <w:t>Бебяевского</w:t>
            </w:r>
            <w:r w:rsidRPr="00846E90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7911E9" w:rsidRPr="00846E90">
        <w:trPr>
          <w:trHeight w:val="6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1E9" w:rsidRPr="00846E90" w:rsidRDefault="007911E9" w:rsidP="002A04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>3. Заказчик Программы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9" w:rsidRPr="00846E90" w:rsidRDefault="007911E9" w:rsidP="002A0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2A0473" w:rsidRPr="00846E90">
              <w:rPr>
                <w:rFonts w:ascii="Arial" w:hAnsi="Arial" w:cs="Arial"/>
                <w:sz w:val="24"/>
                <w:szCs w:val="24"/>
              </w:rPr>
              <w:t xml:space="preserve">Бебяевского </w:t>
            </w:r>
            <w:r w:rsidRPr="00846E9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7911E9" w:rsidRPr="00846E9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1E9" w:rsidRPr="00846E90" w:rsidRDefault="007911E9" w:rsidP="002A047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>4. Разработчики Программы</w:t>
            </w:r>
          </w:p>
          <w:p w:rsidR="007911E9" w:rsidRPr="00846E90" w:rsidRDefault="007911E9" w:rsidP="002A04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9" w:rsidRPr="00846E90" w:rsidRDefault="007911E9" w:rsidP="002A047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2A0473" w:rsidRPr="00846E90">
              <w:rPr>
                <w:rFonts w:ascii="Arial" w:hAnsi="Arial" w:cs="Arial"/>
                <w:sz w:val="24"/>
                <w:szCs w:val="24"/>
              </w:rPr>
              <w:t>Бебяевского</w:t>
            </w:r>
            <w:r w:rsidRPr="00846E9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7911E9" w:rsidRPr="00846E9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1E9" w:rsidRPr="00846E90" w:rsidRDefault="007911E9" w:rsidP="002A04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>5. Цели Программы</w:t>
            </w:r>
          </w:p>
          <w:p w:rsidR="007911E9" w:rsidRPr="00846E90" w:rsidRDefault="007911E9" w:rsidP="002A04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9" w:rsidRPr="00846E90" w:rsidRDefault="00791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 Проявление внимания к ветеранам Великой Отечественной войны, создание условий, обеспечивающих им достойную жизнь, активную деятельность, почет и уважение в обществе;</w:t>
            </w:r>
          </w:p>
          <w:p w:rsidR="007911E9" w:rsidRPr="00846E90" w:rsidRDefault="00791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 xml:space="preserve">-Адресная дополнительная социальная поддержка  ветеранов ВОВ и членов их семей. </w:t>
            </w:r>
          </w:p>
          <w:p w:rsidR="007911E9" w:rsidRPr="00846E90" w:rsidRDefault="00791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1E9" w:rsidRPr="00846E9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1E9" w:rsidRPr="00846E90" w:rsidRDefault="007911E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1E9" w:rsidRPr="00846E90" w:rsidRDefault="007911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lastRenderedPageBreak/>
              <w:t>6.Принципы реализации Программы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9" w:rsidRPr="00846E90" w:rsidRDefault="007911E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11E9" w:rsidRPr="00846E90" w:rsidRDefault="00791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lastRenderedPageBreak/>
              <w:t xml:space="preserve">- Принцип </w:t>
            </w:r>
            <w:proofErr w:type="spellStart"/>
            <w:r w:rsidRPr="00846E90">
              <w:rPr>
                <w:rFonts w:ascii="Arial" w:hAnsi="Arial" w:cs="Arial"/>
                <w:sz w:val="24"/>
                <w:szCs w:val="24"/>
              </w:rPr>
              <w:t>адресности</w:t>
            </w:r>
            <w:proofErr w:type="spellEnd"/>
            <w:r w:rsidRPr="00846E90">
              <w:rPr>
                <w:rFonts w:ascii="Arial" w:hAnsi="Arial" w:cs="Arial"/>
                <w:sz w:val="24"/>
                <w:szCs w:val="24"/>
              </w:rPr>
              <w:t xml:space="preserve"> и гарантировании социальной помощи лицам, имеющим на нее право;</w:t>
            </w:r>
          </w:p>
          <w:p w:rsidR="007911E9" w:rsidRPr="00846E90" w:rsidRDefault="00791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 Принцип комплексности предоставления одновременно различных видов социальной помощи в зависимости от нуждаемости;</w:t>
            </w:r>
          </w:p>
          <w:p w:rsidR="007911E9" w:rsidRPr="00846E90" w:rsidRDefault="00791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 Принцип оперативного реагирования.</w:t>
            </w:r>
          </w:p>
        </w:tc>
      </w:tr>
      <w:tr w:rsidR="007911E9" w:rsidRPr="00846E9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1E9" w:rsidRPr="00846E90" w:rsidRDefault="007911E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1E9" w:rsidRPr="00846E90" w:rsidRDefault="007911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Pr="00846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6E90">
              <w:rPr>
                <w:rFonts w:ascii="Arial" w:hAnsi="Arial" w:cs="Arial"/>
                <w:b/>
                <w:sz w:val="24"/>
                <w:szCs w:val="24"/>
              </w:rPr>
              <w:t>Задачи Программы</w:t>
            </w:r>
          </w:p>
          <w:p w:rsidR="007911E9" w:rsidRPr="00846E90" w:rsidRDefault="00791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9" w:rsidRPr="00846E90" w:rsidRDefault="007911E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11E9" w:rsidRPr="00846E90" w:rsidRDefault="00791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-Повышение уровня социально-бытового положения ветеранов ВОВ через предоставление им дополнительных мер социальной поддержки;</w:t>
            </w:r>
          </w:p>
          <w:p w:rsidR="007911E9" w:rsidRPr="00846E90" w:rsidRDefault="00791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 Оказание адресной социальной помощи ветеранам ВОВ;</w:t>
            </w:r>
          </w:p>
          <w:p w:rsidR="007911E9" w:rsidRPr="00846E90" w:rsidRDefault="00791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1E9" w:rsidRPr="00846E9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1E9" w:rsidRPr="00846E90" w:rsidRDefault="007911E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1E9" w:rsidRPr="00846E90" w:rsidRDefault="007911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>8.Срок реализации Программы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9" w:rsidRPr="00846E90" w:rsidRDefault="007911E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11E9" w:rsidRPr="00846E90" w:rsidRDefault="002A0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2019</w:t>
            </w:r>
            <w:r w:rsidR="007911E9" w:rsidRPr="00846E90">
              <w:rPr>
                <w:rFonts w:ascii="Arial" w:hAnsi="Arial" w:cs="Arial"/>
                <w:sz w:val="24"/>
                <w:szCs w:val="24"/>
              </w:rPr>
              <w:t>-2020 г.г.</w:t>
            </w:r>
          </w:p>
        </w:tc>
      </w:tr>
      <w:tr w:rsidR="007911E9" w:rsidRPr="00846E9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1E9" w:rsidRPr="00846E90" w:rsidRDefault="007911E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1E9" w:rsidRPr="00846E90" w:rsidRDefault="007911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>9.Исполнители Программы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9" w:rsidRPr="00846E90" w:rsidRDefault="007911E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11E9" w:rsidRPr="00846E90" w:rsidRDefault="007911E9" w:rsidP="002A0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2A0473" w:rsidRPr="00846E90">
              <w:rPr>
                <w:rFonts w:ascii="Arial" w:hAnsi="Arial" w:cs="Arial"/>
                <w:sz w:val="24"/>
                <w:szCs w:val="24"/>
              </w:rPr>
              <w:t>Бебяевского</w:t>
            </w:r>
            <w:r w:rsidRPr="00846E90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</w:tr>
      <w:tr w:rsidR="007911E9" w:rsidRPr="00846E9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1E9" w:rsidRPr="00846E90" w:rsidRDefault="007911E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1E9" w:rsidRPr="00846E90" w:rsidRDefault="007911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846E90">
              <w:rPr>
                <w:rFonts w:ascii="Arial" w:hAnsi="Arial" w:cs="Arial"/>
                <w:sz w:val="24"/>
                <w:szCs w:val="24"/>
              </w:rPr>
              <w:t>.</w:t>
            </w:r>
            <w:r w:rsidRPr="00846E90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9" w:rsidRPr="00846E90" w:rsidRDefault="007911E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11E9" w:rsidRPr="00846E90" w:rsidRDefault="00791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 xml:space="preserve">Объем финансирования за счет средств бюджета </w:t>
            </w:r>
            <w:r w:rsidR="002A0473" w:rsidRPr="00846E90">
              <w:rPr>
                <w:rFonts w:ascii="Arial" w:hAnsi="Arial" w:cs="Arial"/>
                <w:sz w:val="24"/>
                <w:szCs w:val="24"/>
              </w:rPr>
              <w:t>Бебяевского</w:t>
            </w:r>
            <w:r w:rsidRPr="00846E90">
              <w:rPr>
                <w:rFonts w:ascii="Arial" w:hAnsi="Arial" w:cs="Arial"/>
                <w:sz w:val="24"/>
                <w:szCs w:val="24"/>
              </w:rPr>
              <w:t xml:space="preserve"> сельсовета:</w:t>
            </w:r>
          </w:p>
          <w:p w:rsidR="007911E9" w:rsidRPr="00846E90" w:rsidRDefault="002A0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2019</w:t>
            </w:r>
            <w:r w:rsidR="007911E9" w:rsidRPr="00846E90">
              <w:rPr>
                <w:rFonts w:ascii="Arial" w:hAnsi="Arial" w:cs="Arial"/>
                <w:sz w:val="24"/>
                <w:szCs w:val="24"/>
              </w:rPr>
              <w:t>г. -</w:t>
            </w:r>
            <w:r w:rsidRPr="00846E90">
              <w:rPr>
                <w:rFonts w:ascii="Arial" w:hAnsi="Arial" w:cs="Arial"/>
                <w:sz w:val="24"/>
                <w:szCs w:val="24"/>
              </w:rPr>
              <w:t>12,7</w:t>
            </w:r>
            <w:r w:rsidR="007911E9" w:rsidRPr="00846E90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7911E9" w:rsidRPr="00846E90" w:rsidRDefault="002A0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2020г.- 0</w:t>
            </w:r>
            <w:r w:rsidR="00F85584" w:rsidRPr="00846E90">
              <w:rPr>
                <w:rFonts w:ascii="Arial" w:hAnsi="Arial" w:cs="Arial"/>
                <w:sz w:val="24"/>
                <w:szCs w:val="24"/>
              </w:rPr>
              <w:t>,0 тысяч рублей</w:t>
            </w:r>
            <w:r w:rsidR="007911E9" w:rsidRPr="00846E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11E9" w:rsidRPr="00846E90" w:rsidRDefault="00791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1E9" w:rsidRPr="00846E9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1E9" w:rsidRPr="00846E90" w:rsidRDefault="007911E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1E9" w:rsidRPr="00846E90" w:rsidRDefault="007911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>11.Ожидаемые конечные результаты реализации Программы</w:t>
            </w:r>
          </w:p>
          <w:p w:rsidR="007911E9" w:rsidRPr="00846E90" w:rsidRDefault="007911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9" w:rsidRPr="00846E90" w:rsidRDefault="007911E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1E9" w:rsidRPr="00846E90" w:rsidRDefault="00791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 xml:space="preserve">- Повышение жизненного уровня ветеранов ВОВ, снижение социальной напряженности кризисного экономического периода; </w:t>
            </w:r>
          </w:p>
          <w:p w:rsidR="007911E9" w:rsidRPr="00846E90" w:rsidRDefault="00791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 xml:space="preserve">- Реализация дополнительных мер социальной поддержки ветеранов ВОВ в соответствии с нормативно-правовыми актами </w:t>
            </w:r>
            <w:r w:rsidR="00481431" w:rsidRPr="00846E90">
              <w:rPr>
                <w:rFonts w:ascii="Arial" w:hAnsi="Arial" w:cs="Arial"/>
                <w:sz w:val="24"/>
                <w:szCs w:val="24"/>
              </w:rPr>
              <w:t>Бебяевского</w:t>
            </w:r>
            <w:r w:rsidRPr="00846E90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7911E9" w:rsidRPr="00846E90" w:rsidRDefault="00791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 Оптимизация использования бюджетных средств за счет индивидуального учета потребностей в адресной социальной поддержке ветеранов ВОВ.</w:t>
            </w:r>
          </w:p>
          <w:p w:rsidR="007911E9" w:rsidRPr="00846E90" w:rsidRDefault="007911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1E9" w:rsidRPr="00846E9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1E9" w:rsidRPr="00846E90" w:rsidRDefault="007911E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1E9" w:rsidRPr="00846E90" w:rsidRDefault="007911E9" w:rsidP="004814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>12.Система контроля за исполнением Программы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E9" w:rsidRPr="00846E90" w:rsidRDefault="007911E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1E9" w:rsidRPr="00846E90" w:rsidRDefault="007911E9" w:rsidP="004814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осуществляет глава администрации </w:t>
            </w:r>
            <w:r w:rsidR="00481431" w:rsidRPr="00846E90">
              <w:rPr>
                <w:rFonts w:ascii="Arial" w:hAnsi="Arial" w:cs="Arial"/>
                <w:sz w:val="24"/>
                <w:szCs w:val="24"/>
              </w:rPr>
              <w:t>Бебяевского</w:t>
            </w:r>
            <w:r w:rsidRPr="00846E90">
              <w:rPr>
                <w:rFonts w:ascii="Arial" w:hAnsi="Arial" w:cs="Arial"/>
                <w:sz w:val="24"/>
                <w:szCs w:val="24"/>
              </w:rPr>
              <w:t xml:space="preserve"> сельсовета. </w:t>
            </w:r>
          </w:p>
        </w:tc>
      </w:tr>
    </w:tbl>
    <w:p w:rsidR="007911E9" w:rsidRPr="00846E90" w:rsidRDefault="007911E9">
      <w:pPr>
        <w:spacing w:before="280" w:after="280"/>
        <w:jc w:val="both"/>
        <w:rPr>
          <w:rFonts w:ascii="Arial" w:hAnsi="Arial" w:cs="Arial"/>
          <w:b/>
          <w:bCs/>
          <w:sz w:val="24"/>
          <w:szCs w:val="24"/>
        </w:rPr>
      </w:pPr>
      <w:r w:rsidRPr="00846E90">
        <w:rPr>
          <w:rFonts w:ascii="Arial" w:hAnsi="Arial" w:cs="Arial"/>
          <w:b/>
          <w:bCs/>
          <w:sz w:val="24"/>
          <w:szCs w:val="24"/>
        </w:rPr>
        <w:t>II. Содержание проблемы и обоснование необходимости ее решения программными методами</w:t>
      </w:r>
    </w:p>
    <w:p w:rsidR="007911E9" w:rsidRPr="00846E90" w:rsidRDefault="007911E9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46E90">
        <w:rPr>
          <w:rFonts w:ascii="Arial" w:hAnsi="Arial" w:cs="Arial"/>
          <w:bCs/>
          <w:sz w:val="24"/>
          <w:szCs w:val="24"/>
        </w:rPr>
        <w:t>Необходи</w:t>
      </w:r>
      <w:r w:rsidR="00481431" w:rsidRPr="00846E90">
        <w:rPr>
          <w:rFonts w:ascii="Arial" w:hAnsi="Arial" w:cs="Arial"/>
          <w:bCs/>
          <w:sz w:val="24"/>
          <w:szCs w:val="24"/>
        </w:rPr>
        <w:t>мость принятия Программы на 2019</w:t>
      </w:r>
      <w:r w:rsidRPr="00846E90">
        <w:rPr>
          <w:rFonts w:ascii="Arial" w:hAnsi="Arial" w:cs="Arial"/>
          <w:bCs/>
          <w:sz w:val="24"/>
          <w:szCs w:val="24"/>
        </w:rPr>
        <w:t xml:space="preserve">-2020г.г. обусловлена важностью проводимых мероприятий, направленных на развитие  и поддержку ветеранского движения. На современном этапе развития общества проведение комплекса мер по социальной поддержке ветеранов и ветеранского движения являются одним из приоритетных направлений деятельности администрации </w:t>
      </w:r>
      <w:r w:rsidR="00481431" w:rsidRPr="00846E90">
        <w:rPr>
          <w:rFonts w:ascii="Arial" w:hAnsi="Arial" w:cs="Arial"/>
          <w:bCs/>
          <w:sz w:val="24"/>
          <w:szCs w:val="24"/>
        </w:rPr>
        <w:t>Бебяевского</w:t>
      </w:r>
      <w:r w:rsidRPr="00846E90">
        <w:rPr>
          <w:rFonts w:ascii="Arial" w:hAnsi="Arial" w:cs="Arial"/>
          <w:bCs/>
          <w:sz w:val="24"/>
          <w:szCs w:val="24"/>
        </w:rPr>
        <w:t xml:space="preserve"> сельсовета. Через целевую Программу реализуются принцип адресной и целенаправленной социальной поддержки ветеранов. </w:t>
      </w:r>
    </w:p>
    <w:p w:rsidR="007911E9" w:rsidRPr="00846E90" w:rsidRDefault="007911E9">
      <w:pPr>
        <w:jc w:val="both"/>
        <w:rPr>
          <w:rFonts w:ascii="Arial" w:hAnsi="Arial" w:cs="Arial"/>
          <w:bCs/>
          <w:sz w:val="24"/>
          <w:szCs w:val="24"/>
        </w:rPr>
      </w:pPr>
      <w:r w:rsidRPr="00846E90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846E90">
        <w:rPr>
          <w:rFonts w:ascii="Arial" w:hAnsi="Arial" w:cs="Arial"/>
          <w:bCs/>
          <w:sz w:val="24"/>
          <w:szCs w:val="24"/>
        </w:rPr>
        <w:t xml:space="preserve">Российское государство установило большой комплекс мер социальной поддержки ветеранов ВОВ, прописанный в Федеральном законе от 12.01.1995 №5-ФЗ «О ветеранах». 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ab/>
        <w:t>Ветераны войны - особая  категория  населения, которая требует повышенного внимания к проблемам, существующим в настоящее время. Экономические и социальные изменения, происходящие в стране, негативно отражаются на уровне жизни населения, в том числе и на условиях жизни  ветеранов ВОВ.</w:t>
      </w:r>
    </w:p>
    <w:p w:rsidR="007911E9" w:rsidRPr="00846E90" w:rsidRDefault="007911E9">
      <w:pPr>
        <w:autoSpaceDE w:val="0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846E90">
        <w:rPr>
          <w:rFonts w:ascii="Arial" w:eastAsia="Arial" w:hAnsi="Arial" w:cs="Arial"/>
          <w:sz w:val="24"/>
          <w:szCs w:val="24"/>
        </w:rPr>
        <w:tab/>
        <w:t>Основной целью Программы является создание условий, обеспечивающих ветеранам Великой Отечественной войны достойную жизнь, активную деятельность, почет и уважение в об</w:t>
      </w:r>
      <w:r w:rsidRPr="00846E90">
        <w:rPr>
          <w:rFonts w:ascii="Arial" w:eastAsia="Arial" w:hAnsi="Arial" w:cs="Arial"/>
          <w:sz w:val="24"/>
          <w:szCs w:val="24"/>
        </w:rPr>
        <w:softHyphen/>
        <w:t xml:space="preserve">ществе, проявление внимания к ним. Программа ставит задачу формирования эффективной комплексной  системы мер адресной социальной поддержки ветеранов ВОВ, для которых необходимо создание адаптированных социальных условий проживания и жизнедеятельности. </w:t>
      </w:r>
    </w:p>
    <w:p w:rsidR="007911E9" w:rsidRPr="00846E90" w:rsidRDefault="007911E9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bCs/>
          <w:sz w:val="24"/>
          <w:szCs w:val="24"/>
        </w:rPr>
        <w:tab/>
        <w:t>Программа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12.01.1995 №5-ФЗ «О ветеранах», Бюджетным кодексом РФ, Федеральным законом от 26.04.2007 №63-ФЗ «О внесении изменений в Бюджетный кодекс РФ в части регулирования бюджетного процесса и приведении в соответствие с бюджетным законом РФ отдельных законодательных актов РФ», Уставом</w:t>
      </w:r>
      <w:r w:rsidRPr="00846E90">
        <w:rPr>
          <w:rFonts w:ascii="Arial" w:hAnsi="Arial" w:cs="Arial"/>
          <w:b/>
          <w:bCs/>
          <w:sz w:val="24"/>
          <w:szCs w:val="24"/>
        </w:rPr>
        <w:t xml:space="preserve"> </w:t>
      </w:r>
      <w:r w:rsidR="00481431" w:rsidRPr="00846E90">
        <w:rPr>
          <w:rFonts w:ascii="Arial" w:hAnsi="Arial" w:cs="Arial"/>
          <w:sz w:val="24"/>
          <w:szCs w:val="24"/>
        </w:rPr>
        <w:t>Бебяевского</w:t>
      </w:r>
      <w:r w:rsidRPr="00846E90">
        <w:rPr>
          <w:rFonts w:ascii="Arial" w:hAnsi="Arial" w:cs="Arial"/>
          <w:sz w:val="24"/>
          <w:szCs w:val="24"/>
        </w:rPr>
        <w:t xml:space="preserve"> сельсовета.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ab/>
        <w:t>Проводимые мероприятия Программы способствуют активному долголетию ветеранов, укреплению общественного уважения к ним, недопущению принижения их роли в героическом прошлом страны.</w:t>
      </w:r>
      <w:r w:rsidRPr="00846E90">
        <w:rPr>
          <w:rFonts w:ascii="Arial" w:hAnsi="Arial" w:cs="Arial"/>
          <w:sz w:val="24"/>
          <w:szCs w:val="24"/>
        </w:rPr>
        <w:br/>
        <w:t xml:space="preserve">К сожалению, количество ветеранов войны из числа лиц, непосредственно принимавших участие в защите Отечества в военный период в составе действующих армий, и особенно инвалидов войны, сокращается. В Программе предусмотрено проведение анкетирования ветеранов ВОВ для учета их потребностей, личных просьб и  пожеланий по социальной поддержке. Усилия администрации направлены на оказание реальной помощи и поддержку нуждающихся ветеранов войны. Особое значение имеют мероприятия, направленные на формирование у жителей поселения патриотического сознания, чувства верности своему Отечеству, сохранение традиций старшего поколения. </w:t>
      </w:r>
    </w:p>
    <w:p w:rsidR="007911E9" w:rsidRPr="00846E90" w:rsidRDefault="007911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Общее руководство и контроль за реализацией Программы осуществляет  глава администрации </w:t>
      </w:r>
      <w:r w:rsidR="00481431" w:rsidRPr="00846E90">
        <w:rPr>
          <w:rFonts w:ascii="Arial" w:hAnsi="Arial" w:cs="Arial"/>
          <w:sz w:val="24"/>
          <w:szCs w:val="24"/>
        </w:rPr>
        <w:t>Бебяевского</w:t>
      </w:r>
      <w:r w:rsidRPr="00846E90">
        <w:rPr>
          <w:rFonts w:ascii="Arial" w:hAnsi="Arial" w:cs="Arial"/>
          <w:sz w:val="24"/>
          <w:szCs w:val="24"/>
        </w:rPr>
        <w:t xml:space="preserve"> сельсовета. </w:t>
      </w:r>
    </w:p>
    <w:p w:rsidR="007911E9" w:rsidRPr="00846E90" w:rsidRDefault="007911E9">
      <w:pPr>
        <w:snapToGrid w:val="0"/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ab/>
        <w:t xml:space="preserve">Реализация Программы позволит улучшить условия жизни ветеранов ВОВ, снизить социальную напряженность кризисного экономического периода и будет способствовать формированию активной жизненной позиции ветеранов, повышению личностной самооценки и психологического климата в обществе. 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 </w:t>
      </w:r>
      <w:r w:rsidRPr="00846E90">
        <w:rPr>
          <w:rFonts w:ascii="Arial" w:hAnsi="Arial" w:cs="Arial"/>
          <w:sz w:val="24"/>
          <w:szCs w:val="24"/>
        </w:rPr>
        <w:tab/>
        <w:t>Оказание адресной социальной помощи ветеранам войны, поддержка ветеранского движения требуют программно-целевого подхода.</w:t>
      </w:r>
    </w:p>
    <w:p w:rsidR="007911E9" w:rsidRPr="00846E90" w:rsidRDefault="007911E9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7911E9" w:rsidRPr="00846E90" w:rsidRDefault="007911E9">
      <w:pPr>
        <w:jc w:val="both"/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b/>
          <w:sz w:val="24"/>
          <w:szCs w:val="24"/>
          <w:lang w:val="en-US"/>
        </w:rPr>
        <w:t>III</w:t>
      </w:r>
      <w:r w:rsidRPr="00846E90">
        <w:rPr>
          <w:rFonts w:ascii="Arial" w:hAnsi="Arial" w:cs="Arial"/>
          <w:b/>
          <w:sz w:val="24"/>
          <w:szCs w:val="24"/>
        </w:rPr>
        <w:t>. Основные цели и задачи Программы.</w:t>
      </w:r>
    </w:p>
    <w:p w:rsidR="007911E9" w:rsidRPr="00846E90" w:rsidRDefault="007911E9">
      <w:pPr>
        <w:jc w:val="both"/>
        <w:rPr>
          <w:rFonts w:ascii="Arial" w:hAnsi="Arial" w:cs="Arial"/>
          <w:b/>
          <w:sz w:val="24"/>
          <w:szCs w:val="24"/>
        </w:rPr>
      </w:pPr>
    </w:p>
    <w:p w:rsidR="007911E9" w:rsidRPr="00846E90" w:rsidRDefault="007911E9">
      <w:pPr>
        <w:jc w:val="both"/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b/>
          <w:sz w:val="24"/>
          <w:szCs w:val="24"/>
        </w:rPr>
        <w:t>Цели Программы:</w:t>
      </w:r>
    </w:p>
    <w:p w:rsidR="007911E9" w:rsidRPr="00846E90" w:rsidRDefault="007911E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проявление внимания к ветеранам Великой Отечественной войны; </w:t>
      </w:r>
    </w:p>
    <w:p w:rsidR="007911E9" w:rsidRPr="00846E90" w:rsidRDefault="007911E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создание условий, обеспечивающих им достойную жизнь, активную деятельность, почет и уважение в обществе;  </w:t>
      </w:r>
    </w:p>
    <w:p w:rsidR="007911E9" w:rsidRPr="00846E90" w:rsidRDefault="007911E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поддержка ветеранского движения. 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</w:p>
    <w:p w:rsidR="007911E9" w:rsidRPr="00846E90" w:rsidRDefault="007911E9">
      <w:pPr>
        <w:jc w:val="both"/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 </w:t>
      </w:r>
      <w:r w:rsidRPr="00846E90">
        <w:rPr>
          <w:rFonts w:ascii="Arial" w:hAnsi="Arial" w:cs="Arial"/>
          <w:b/>
          <w:sz w:val="24"/>
          <w:szCs w:val="24"/>
        </w:rPr>
        <w:t>Задачи Программы:</w:t>
      </w:r>
    </w:p>
    <w:p w:rsidR="007911E9" w:rsidRPr="00846E90" w:rsidRDefault="007911E9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адресная социальная поддержка ветеранов ВОВ</w:t>
      </w:r>
      <w:r w:rsidRPr="00846E90">
        <w:rPr>
          <w:rFonts w:ascii="Arial" w:hAnsi="Arial" w:cs="Arial"/>
          <w:b/>
          <w:sz w:val="24"/>
          <w:szCs w:val="24"/>
        </w:rPr>
        <w:t xml:space="preserve">; </w:t>
      </w:r>
    </w:p>
    <w:p w:rsidR="007911E9" w:rsidRPr="00846E90" w:rsidRDefault="007911E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сотрудничество с первичными общественными ветеранскими организациями и привлечение их к участию в выполнении Программы. </w:t>
      </w:r>
    </w:p>
    <w:p w:rsidR="007911E9" w:rsidRPr="00846E90" w:rsidRDefault="007911E9">
      <w:pPr>
        <w:jc w:val="both"/>
        <w:rPr>
          <w:rFonts w:ascii="Arial" w:hAnsi="Arial" w:cs="Arial"/>
          <w:b/>
          <w:sz w:val="24"/>
          <w:szCs w:val="24"/>
        </w:rPr>
      </w:pPr>
    </w:p>
    <w:p w:rsidR="007911E9" w:rsidRPr="00846E90" w:rsidRDefault="007911E9">
      <w:pPr>
        <w:jc w:val="both"/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b/>
          <w:sz w:val="24"/>
          <w:szCs w:val="24"/>
          <w:lang w:val="en-US"/>
        </w:rPr>
        <w:t>IV</w:t>
      </w:r>
      <w:r w:rsidRPr="00846E90">
        <w:rPr>
          <w:rFonts w:ascii="Arial" w:hAnsi="Arial" w:cs="Arial"/>
          <w:b/>
          <w:sz w:val="24"/>
          <w:szCs w:val="24"/>
        </w:rPr>
        <w:t>.</w:t>
      </w:r>
      <w:r w:rsidRPr="00846E90">
        <w:rPr>
          <w:rFonts w:ascii="Arial" w:hAnsi="Arial" w:cs="Arial"/>
          <w:sz w:val="24"/>
          <w:szCs w:val="24"/>
        </w:rPr>
        <w:t xml:space="preserve"> </w:t>
      </w:r>
      <w:r w:rsidRPr="00846E90">
        <w:rPr>
          <w:rFonts w:ascii="Arial" w:hAnsi="Arial" w:cs="Arial"/>
          <w:b/>
          <w:sz w:val="24"/>
          <w:szCs w:val="24"/>
        </w:rPr>
        <w:t>Сроки и этапы реализации Программы: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Реализация Программы предусматривается в 201</w:t>
      </w:r>
      <w:r w:rsidR="00481431" w:rsidRPr="00846E90">
        <w:rPr>
          <w:rFonts w:ascii="Arial" w:hAnsi="Arial" w:cs="Arial"/>
          <w:sz w:val="24"/>
          <w:szCs w:val="24"/>
        </w:rPr>
        <w:t>9</w:t>
      </w:r>
      <w:r w:rsidRPr="00846E90">
        <w:rPr>
          <w:rFonts w:ascii="Arial" w:hAnsi="Arial" w:cs="Arial"/>
          <w:sz w:val="24"/>
          <w:szCs w:val="24"/>
        </w:rPr>
        <w:t>- 2020 годах (ежегодно в 2 этапа):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-1 этап (отборочный): проведение подготовительной работы в форме анкетирования ветеранов ВОВ с целью учета потребностей, личных просьб и пожеланий; определение видов услуг по социальной поддержке, перечня работ и суммы фактических затрат;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-2 этап (финальный): непосредственное исполнение работ, предоставление услуг по социальной поддержке.  </w:t>
      </w:r>
    </w:p>
    <w:p w:rsidR="007911E9" w:rsidRPr="00846E90" w:rsidRDefault="007911E9">
      <w:pPr>
        <w:jc w:val="both"/>
        <w:rPr>
          <w:rFonts w:ascii="Arial" w:hAnsi="Arial" w:cs="Arial"/>
          <w:b/>
          <w:sz w:val="24"/>
          <w:szCs w:val="24"/>
        </w:rPr>
      </w:pPr>
    </w:p>
    <w:p w:rsidR="007911E9" w:rsidRPr="00846E90" w:rsidRDefault="007911E9">
      <w:pPr>
        <w:jc w:val="both"/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b/>
          <w:sz w:val="24"/>
          <w:szCs w:val="24"/>
          <w:lang w:val="en-US"/>
        </w:rPr>
        <w:t>V</w:t>
      </w:r>
      <w:r w:rsidRPr="00846E90">
        <w:rPr>
          <w:rFonts w:ascii="Arial" w:hAnsi="Arial" w:cs="Arial"/>
          <w:b/>
          <w:sz w:val="24"/>
          <w:szCs w:val="24"/>
        </w:rPr>
        <w:t>.</w:t>
      </w:r>
      <w:r w:rsidRPr="00846E90">
        <w:rPr>
          <w:rFonts w:ascii="Arial" w:hAnsi="Arial" w:cs="Arial"/>
          <w:sz w:val="24"/>
          <w:szCs w:val="24"/>
        </w:rPr>
        <w:t xml:space="preserve">  </w:t>
      </w:r>
      <w:r w:rsidRPr="00846E90">
        <w:rPr>
          <w:rFonts w:ascii="Arial" w:hAnsi="Arial" w:cs="Arial"/>
          <w:b/>
          <w:sz w:val="24"/>
          <w:szCs w:val="24"/>
        </w:rPr>
        <w:t>Механизм реализации Программы: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Реализация Программы осуществляется заказчиком – координатором –администрацией </w:t>
      </w:r>
      <w:r w:rsidR="00481431" w:rsidRPr="00846E90">
        <w:rPr>
          <w:rFonts w:ascii="Arial" w:hAnsi="Arial" w:cs="Arial"/>
          <w:sz w:val="24"/>
          <w:szCs w:val="24"/>
        </w:rPr>
        <w:t>Бебяевског</w:t>
      </w:r>
      <w:r w:rsidRPr="00846E90">
        <w:rPr>
          <w:rFonts w:ascii="Arial" w:hAnsi="Arial" w:cs="Arial"/>
          <w:sz w:val="24"/>
          <w:szCs w:val="24"/>
        </w:rPr>
        <w:t xml:space="preserve">о сельсовета. 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Администрация осуществляет:</w:t>
      </w:r>
    </w:p>
    <w:p w:rsidR="007911E9" w:rsidRPr="00846E90" w:rsidRDefault="007911E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нормативное и методологическое обеспечение реализации Программы;</w:t>
      </w:r>
    </w:p>
    <w:p w:rsidR="007911E9" w:rsidRPr="00846E90" w:rsidRDefault="007911E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организацию информационной и разъяснительной работы, направленной на освещение целей и задач Программы;</w:t>
      </w:r>
    </w:p>
    <w:p w:rsidR="007911E9" w:rsidRPr="00846E90" w:rsidRDefault="007911E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проведение мониторинга реализации Программы на любом этапе;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Исполнителем Программы является администрация </w:t>
      </w:r>
      <w:r w:rsidR="00481431" w:rsidRPr="00846E90">
        <w:rPr>
          <w:rFonts w:ascii="Arial" w:hAnsi="Arial" w:cs="Arial"/>
          <w:sz w:val="24"/>
          <w:szCs w:val="24"/>
        </w:rPr>
        <w:t>Бебяевского</w:t>
      </w:r>
      <w:r w:rsidRPr="00846E90">
        <w:rPr>
          <w:rFonts w:ascii="Arial" w:hAnsi="Arial" w:cs="Arial"/>
          <w:sz w:val="24"/>
          <w:szCs w:val="24"/>
        </w:rPr>
        <w:t xml:space="preserve"> сельсовета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</w:p>
    <w:p w:rsidR="007911E9" w:rsidRPr="00846E90" w:rsidRDefault="007911E9">
      <w:pPr>
        <w:ind w:left="435"/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Администрация  осуществляет:</w:t>
      </w:r>
    </w:p>
    <w:p w:rsidR="007911E9" w:rsidRPr="00846E90" w:rsidRDefault="007911E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учет одиноких и тяжелобольных ветеранов  ВОВ для оказания им помощи в первоочередном порядке; </w:t>
      </w:r>
    </w:p>
    <w:p w:rsidR="007911E9" w:rsidRPr="00846E90" w:rsidRDefault="007911E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взаимодействие с  Управлением социальной защиты населения Министерства социальной защиты населения Нижегородской  области для оказания помощи в предоставлении услуг социального работника ветеранам ВОВ, нуждающимся в помощи для обслуживания на дому;</w:t>
      </w:r>
    </w:p>
    <w:p w:rsidR="007911E9" w:rsidRPr="00846E90" w:rsidRDefault="007911E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взаимодействие с общественными ветеранскими организациями администрации </w:t>
      </w:r>
      <w:r w:rsidR="00481431" w:rsidRPr="00846E90">
        <w:rPr>
          <w:rFonts w:ascii="Arial" w:hAnsi="Arial" w:cs="Arial"/>
          <w:sz w:val="24"/>
          <w:szCs w:val="24"/>
        </w:rPr>
        <w:t>Бебяевского</w:t>
      </w:r>
      <w:r w:rsidRPr="00846E90">
        <w:rPr>
          <w:rFonts w:ascii="Arial" w:hAnsi="Arial" w:cs="Arial"/>
          <w:sz w:val="24"/>
          <w:szCs w:val="24"/>
        </w:rPr>
        <w:t xml:space="preserve"> сельсовета и привлечение их к участию в выполнении целевой программы;</w:t>
      </w:r>
    </w:p>
    <w:p w:rsidR="007911E9" w:rsidRPr="00846E90" w:rsidRDefault="007911E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освещение в  СМИ  хода реализации Программы, работы по оказанию адресной социальной помощи ветеранам ВОВ;</w:t>
      </w:r>
    </w:p>
    <w:p w:rsidR="007911E9" w:rsidRPr="00846E90" w:rsidRDefault="007911E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анализ результатов выполнения мероприятий Программы.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Администрация </w:t>
      </w:r>
      <w:r w:rsidR="00481431" w:rsidRPr="00846E90">
        <w:rPr>
          <w:rFonts w:ascii="Arial" w:hAnsi="Arial" w:cs="Arial"/>
          <w:sz w:val="24"/>
          <w:szCs w:val="24"/>
        </w:rPr>
        <w:t>Бебяевского</w:t>
      </w:r>
      <w:r w:rsidRPr="00846E90">
        <w:rPr>
          <w:rFonts w:ascii="Arial" w:hAnsi="Arial" w:cs="Arial"/>
          <w:sz w:val="24"/>
          <w:szCs w:val="24"/>
        </w:rPr>
        <w:t xml:space="preserve"> сельсовета  осуществляет:</w:t>
      </w:r>
    </w:p>
    <w:p w:rsidR="007911E9" w:rsidRPr="00846E90" w:rsidRDefault="007911E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учет заявлений, формирование списка, очередность выполнения ремонта жилых помещений;</w:t>
      </w:r>
    </w:p>
    <w:p w:rsidR="007911E9" w:rsidRPr="00846E90" w:rsidRDefault="007911E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обследование жилых помещений ветеранов ВОВ, по результатам которого готовят дефектные ведомости и локальные сметные расчеты;</w:t>
      </w:r>
    </w:p>
    <w:p w:rsidR="007911E9" w:rsidRPr="00846E90" w:rsidRDefault="007911E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разработку документации, необходимой для размещения муниципального заказа.</w:t>
      </w:r>
    </w:p>
    <w:p w:rsidR="007911E9" w:rsidRPr="00846E90" w:rsidRDefault="007911E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предложения по объемам и условиям предоставления средств бюджета для оказания социальной помощи ветеранам ВОВ.</w:t>
      </w:r>
    </w:p>
    <w:p w:rsidR="007911E9" w:rsidRPr="00846E90" w:rsidRDefault="007911E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     Участниками Программы являются ветераны ВОВ администрации </w:t>
      </w:r>
      <w:r w:rsidR="00481431" w:rsidRPr="00846E90">
        <w:rPr>
          <w:rFonts w:ascii="Arial" w:hAnsi="Arial" w:cs="Arial"/>
          <w:sz w:val="24"/>
          <w:szCs w:val="24"/>
        </w:rPr>
        <w:t>Бебяевского</w:t>
      </w:r>
      <w:r w:rsidRPr="00846E90">
        <w:rPr>
          <w:rFonts w:ascii="Arial" w:hAnsi="Arial" w:cs="Arial"/>
          <w:sz w:val="24"/>
          <w:szCs w:val="24"/>
        </w:rPr>
        <w:t xml:space="preserve"> сельсовета</w:t>
      </w:r>
    </w:p>
    <w:p w:rsidR="007911E9" w:rsidRPr="00846E90" w:rsidRDefault="007911E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.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Механизм реализации Программы определяется как взаимосвязанный   комплекс мер и действий, обеспечивающих ветеранам ВОВ достойную жизнь, активную деятельность, почет и уважение в обществе; создание условий для улучшения жизни.</w:t>
      </w:r>
    </w:p>
    <w:p w:rsidR="007911E9" w:rsidRPr="00846E90" w:rsidRDefault="007911E9">
      <w:pPr>
        <w:rPr>
          <w:rFonts w:ascii="Arial" w:hAnsi="Arial" w:cs="Arial"/>
          <w:sz w:val="24"/>
          <w:szCs w:val="24"/>
        </w:rPr>
      </w:pPr>
    </w:p>
    <w:p w:rsidR="007911E9" w:rsidRPr="00846E90" w:rsidRDefault="007911E9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b/>
          <w:sz w:val="24"/>
          <w:szCs w:val="24"/>
          <w:lang w:val="en-US"/>
        </w:rPr>
        <w:t>VI</w:t>
      </w:r>
      <w:r w:rsidRPr="00846E90">
        <w:rPr>
          <w:rFonts w:ascii="Arial" w:hAnsi="Arial" w:cs="Arial"/>
          <w:b/>
          <w:sz w:val="24"/>
          <w:szCs w:val="24"/>
        </w:rPr>
        <w:t>. Ресурсное обеспечение Программы: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Финансирование программных мероприятий предусматривается осуществлять за счет средств бюджета администрации </w:t>
      </w:r>
      <w:r w:rsidR="00481431" w:rsidRPr="00846E90">
        <w:rPr>
          <w:rFonts w:ascii="Arial" w:hAnsi="Arial" w:cs="Arial"/>
          <w:sz w:val="24"/>
          <w:szCs w:val="24"/>
        </w:rPr>
        <w:t xml:space="preserve">Бебяевского </w:t>
      </w:r>
      <w:r w:rsidRPr="00846E90">
        <w:rPr>
          <w:rFonts w:ascii="Arial" w:hAnsi="Arial" w:cs="Arial"/>
          <w:sz w:val="24"/>
          <w:szCs w:val="24"/>
        </w:rPr>
        <w:t>сельсовета.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lastRenderedPageBreak/>
        <w:t xml:space="preserve">Общий объем финансирования Программы составляет </w:t>
      </w:r>
      <w:r w:rsidR="00481431" w:rsidRPr="00846E90">
        <w:rPr>
          <w:rFonts w:ascii="Arial" w:hAnsi="Arial" w:cs="Arial"/>
          <w:sz w:val="24"/>
          <w:szCs w:val="24"/>
        </w:rPr>
        <w:t>12,7</w:t>
      </w:r>
      <w:r w:rsidRPr="00846E90">
        <w:rPr>
          <w:rFonts w:ascii="Arial" w:hAnsi="Arial" w:cs="Arial"/>
          <w:sz w:val="24"/>
          <w:szCs w:val="24"/>
        </w:rPr>
        <w:t xml:space="preserve"> тыс.рублей.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Учитывая экономическую ситуацию, допускается производить корректировку мероприятий в пределах утвержденного бюджета.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</w:p>
    <w:p w:rsidR="007911E9" w:rsidRPr="00846E90" w:rsidRDefault="007911E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b/>
          <w:sz w:val="24"/>
          <w:szCs w:val="24"/>
          <w:lang w:val="en-US"/>
        </w:rPr>
        <w:t>VII</w:t>
      </w:r>
      <w:r w:rsidRPr="00846E90">
        <w:rPr>
          <w:rFonts w:ascii="Arial" w:hAnsi="Arial" w:cs="Arial"/>
          <w:b/>
          <w:sz w:val="24"/>
          <w:szCs w:val="24"/>
        </w:rPr>
        <w:t>. Оценка эффективности, социально-экономических последствий реализации Программы.</w:t>
      </w:r>
    </w:p>
    <w:p w:rsidR="007911E9" w:rsidRPr="00846E90" w:rsidRDefault="007911E9">
      <w:p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Успешная реализация Программы позволит:</w:t>
      </w:r>
    </w:p>
    <w:p w:rsidR="007911E9" w:rsidRPr="00846E90" w:rsidRDefault="007911E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реализовать дополнительные меры социальной и материальной поддержки ветеранов ВОВ, нуждающихся в особой заботе;</w:t>
      </w:r>
    </w:p>
    <w:p w:rsidR="007911E9" w:rsidRPr="00846E90" w:rsidRDefault="007911E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повысить  жизненный уровень ветеранов ВОВ, снизить социальную напряженность кризисного экономического периода;</w:t>
      </w:r>
    </w:p>
    <w:p w:rsidR="007911E9" w:rsidRPr="00846E90" w:rsidRDefault="007911E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>оптимизировать использование бюджетных средств за счет индивидуального учета потребностей в адресной социальной поддержке ветеранов ВОВ;</w:t>
      </w:r>
    </w:p>
    <w:p w:rsidR="007911E9" w:rsidRPr="00846E90" w:rsidRDefault="007911E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создать условия  для активной деятельности объединений ветеранов  администрации </w:t>
      </w:r>
      <w:r w:rsidR="00481431" w:rsidRPr="00846E90">
        <w:rPr>
          <w:rFonts w:ascii="Arial" w:hAnsi="Arial" w:cs="Arial"/>
          <w:sz w:val="24"/>
          <w:szCs w:val="24"/>
        </w:rPr>
        <w:t>Бебяевского</w:t>
      </w:r>
      <w:r w:rsidRPr="00846E90">
        <w:rPr>
          <w:rFonts w:ascii="Arial" w:hAnsi="Arial" w:cs="Arial"/>
          <w:sz w:val="24"/>
          <w:szCs w:val="24"/>
        </w:rPr>
        <w:t xml:space="preserve"> сельсовета, сохранения внимания к ним в обществе;</w:t>
      </w:r>
    </w:p>
    <w:p w:rsidR="007911E9" w:rsidRPr="00846E90" w:rsidRDefault="007911E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обеспечить доступ населения к информации о проводимой в администрации </w:t>
      </w:r>
      <w:r w:rsidR="00481431" w:rsidRPr="00846E90">
        <w:rPr>
          <w:rFonts w:ascii="Arial" w:hAnsi="Arial" w:cs="Arial"/>
          <w:sz w:val="24"/>
          <w:szCs w:val="24"/>
        </w:rPr>
        <w:t xml:space="preserve">Бебяевского </w:t>
      </w:r>
      <w:r w:rsidRPr="00846E90">
        <w:rPr>
          <w:rFonts w:ascii="Arial" w:hAnsi="Arial" w:cs="Arial"/>
          <w:sz w:val="24"/>
          <w:szCs w:val="24"/>
        </w:rPr>
        <w:t xml:space="preserve"> сельсовета социальной политике.</w:t>
      </w:r>
    </w:p>
    <w:p w:rsidR="007911E9" w:rsidRPr="00846E90" w:rsidRDefault="007911E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911E9" w:rsidRPr="00846E90" w:rsidRDefault="007911E9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b/>
          <w:sz w:val="24"/>
          <w:szCs w:val="24"/>
          <w:lang w:val="en-US"/>
        </w:rPr>
        <w:t>VIII</w:t>
      </w:r>
      <w:r w:rsidRPr="00846E90">
        <w:rPr>
          <w:rFonts w:ascii="Arial" w:hAnsi="Arial" w:cs="Arial"/>
          <w:b/>
          <w:sz w:val="24"/>
          <w:szCs w:val="24"/>
        </w:rPr>
        <w:t>. Организация управления Программой и контроль за ходом ее реализации.</w:t>
      </w:r>
    </w:p>
    <w:p w:rsidR="007911E9" w:rsidRPr="00846E90" w:rsidRDefault="007911E9">
      <w:pPr>
        <w:ind w:left="360"/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Контроль за реализацией Программы осуществляет глава администрации </w:t>
      </w:r>
      <w:r w:rsidR="00481431" w:rsidRPr="00846E90">
        <w:rPr>
          <w:rFonts w:ascii="Arial" w:hAnsi="Arial" w:cs="Arial"/>
          <w:sz w:val="24"/>
          <w:szCs w:val="24"/>
        </w:rPr>
        <w:t>Бебяевского</w:t>
      </w:r>
      <w:r w:rsidRPr="00846E90">
        <w:rPr>
          <w:rFonts w:ascii="Arial" w:hAnsi="Arial" w:cs="Arial"/>
          <w:sz w:val="24"/>
          <w:szCs w:val="24"/>
        </w:rPr>
        <w:t xml:space="preserve"> сельсовета.</w:t>
      </w:r>
    </w:p>
    <w:p w:rsidR="007911E9" w:rsidRPr="00846E90" w:rsidRDefault="007911E9">
      <w:pPr>
        <w:ind w:left="360"/>
        <w:jc w:val="both"/>
        <w:rPr>
          <w:rFonts w:ascii="Arial" w:hAnsi="Arial" w:cs="Arial"/>
          <w:sz w:val="24"/>
          <w:szCs w:val="24"/>
        </w:rPr>
      </w:pPr>
      <w:r w:rsidRPr="00846E90">
        <w:rPr>
          <w:rFonts w:ascii="Arial" w:hAnsi="Arial" w:cs="Arial"/>
          <w:sz w:val="24"/>
          <w:szCs w:val="24"/>
        </w:rPr>
        <w:t xml:space="preserve">Информация о финансировании и о ходе реализации Программы предоставляется администрацией </w:t>
      </w:r>
      <w:r w:rsidR="00481431" w:rsidRPr="00846E90">
        <w:rPr>
          <w:rFonts w:ascii="Arial" w:hAnsi="Arial" w:cs="Arial"/>
          <w:sz w:val="24"/>
          <w:szCs w:val="24"/>
        </w:rPr>
        <w:t>Бебяевского</w:t>
      </w:r>
      <w:r w:rsidRPr="00846E90">
        <w:rPr>
          <w:rFonts w:ascii="Arial" w:hAnsi="Arial" w:cs="Arial"/>
          <w:sz w:val="24"/>
          <w:szCs w:val="24"/>
        </w:rPr>
        <w:t xml:space="preserve"> сельсовета.  </w:t>
      </w:r>
    </w:p>
    <w:p w:rsidR="007911E9" w:rsidRPr="00846E90" w:rsidRDefault="007911E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911E9" w:rsidRPr="00846E90" w:rsidRDefault="007911E9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846E90">
        <w:rPr>
          <w:rFonts w:ascii="Arial" w:hAnsi="Arial" w:cs="Arial"/>
          <w:b/>
          <w:sz w:val="24"/>
          <w:szCs w:val="24"/>
        </w:rPr>
        <w:t xml:space="preserve">      </w:t>
      </w:r>
      <w:r w:rsidRPr="00846E90">
        <w:rPr>
          <w:rFonts w:ascii="Arial" w:hAnsi="Arial" w:cs="Arial"/>
          <w:b/>
          <w:sz w:val="24"/>
          <w:szCs w:val="24"/>
          <w:lang w:val="en-US"/>
        </w:rPr>
        <w:t>IX</w:t>
      </w:r>
      <w:r w:rsidRPr="00846E90">
        <w:rPr>
          <w:rFonts w:ascii="Arial" w:hAnsi="Arial" w:cs="Arial"/>
          <w:b/>
          <w:sz w:val="24"/>
          <w:szCs w:val="24"/>
        </w:rPr>
        <w:t>. План основных мероприятий Программы.</w:t>
      </w:r>
    </w:p>
    <w:p w:rsidR="007911E9" w:rsidRPr="00846E90" w:rsidRDefault="007911E9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67"/>
        <w:gridCol w:w="6"/>
        <w:gridCol w:w="2457"/>
        <w:gridCol w:w="1905"/>
        <w:gridCol w:w="1113"/>
        <w:gridCol w:w="1093"/>
        <w:gridCol w:w="1145"/>
      </w:tblGrid>
      <w:tr w:rsidR="00481431" w:rsidRPr="00846E90">
        <w:trPr>
          <w:gridAfter w:val="3"/>
          <w:wAfter w:w="3351" w:type="dxa"/>
          <w:trHeight w:val="285"/>
        </w:trPr>
        <w:tc>
          <w:tcPr>
            <w:tcW w:w="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846E9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846E9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46E9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481431" w:rsidRPr="00846E90">
        <w:trPr>
          <w:trHeight w:val="285"/>
        </w:trPr>
        <w:tc>
          <w:tcPr>
            <w:tcW w:w="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>2019год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>2020год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6E90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</w:tr>
      <w:tr w:rsidR="00481431" w:rsidRPr="00846E90">
        <w:trPr>
          <w:trHeight w:val="1353"/>
        </w:trPr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481431" w:rsidRPr="00846E90" w:rsidRDefault="0048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431" w:rsidRPr="00846E90" w:rsidRDefault="0048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431" w:rsidRPr="00846E90" w:rsidRDefault="0048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431" w:rsidRPr="00846E90" w:rsidRDefault="0048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431" w:rsidRPr="00846E90" w:rsidRDefault="004814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Проведение анкетирования ветеранов ВОВ для учета их потребностей, личных просьб и  пожеланий по социальной поддержке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 w:rsidP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Администрация Бебяевского  сельсовета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1431" w:rsidRPr="00846E90">
        <w:trPr>
          <w:trHeight w:val="273"/>
        </w:trPr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481431" w:rsidRPr="00846E90" w:rsidRDefault="0048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431" w:rsidRPr="00846E90" w:rsidRDefault="0048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431" w:rsidRPr="00846E90" w:rsidRDefault="0048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431" w:rsidRPr="00846E90" w:rsidRDefault="004814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 xml:space="preserve"> Организация работы по учету одиноких и тяжелобольных ветеранов ВОВ для оказания им помощи в первоочередном порядке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 w:rsidP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Администрация Бебяевского сельсовета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1431" w:rsidRPr="00846E90">
        <w:trPr>
          <w:trHeight w:val="841"/>
        </w:trPr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 xml:space="preserve">Проведение обследования материально – </w:t>
            </w:r>
            <w:r w:rsidRPr="00846E90">
              <w:rPr>
                <w:rFonts w:ascii="Arial" w:hAnsi="Arial" w:cs="Arial"/>
                <w:sz w:val="24"/>
                <w:szCs w:val="24"/>
              </w:rPr>
              <w:lastRenderedPageBreak/>
              <w:t xml:space="preserve">бытовых условий ветеранов в целях оказания адресной помощи в решении социально-бытовых вопросов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 w:rsidP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Бебяевского сельсовета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1431" w:rsidRPr="00846E90">
        <w:trPr>
          <w:trHeight w:val="1380"/>
        </w:trPr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Организация работы по выявлению ветеранов ВОВ, нуждающихся в помощи социальных работников для обслуживания на дому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 w:rsidP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Администрация Бебяевского сельсовета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1431" w:rsidRPr="00846E90">
        <w:trPr>
          <w:trHeight w:val="1035"/>
        </w:trPr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Проведение капитального и косметического ремонта жилых помещений ветеранов ВОВ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 w:rsidP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Администрация Бебяевского  сельсовета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481431" w:rsidRPr="00846E90">
        <w:trPr>
          <w:trHeight w:val="26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ind w:left="27"/>
              <w:rPr>
                <w:rFonts w:ascii="Arial" w:hAnsi="Arial" w:cs="Arial"/>
                <w:sz w:val="24"/>
                <w:szCs w:val="24"/>
              </w:rPr>
            </w:pPr>
          </w:p>
          <w:p w:rsidR="00481431" w:rsidRPr="00846E90" w:rsidRDefault="00481431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  <w:p w:rsidR="00481431" w:rsidRPr="00846E90" w:rsidRDefault="00481431">
            <w:pPr>
              <w:ind w:lef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31" w:rsidRPr="00846E90" w:rsidRDefault="004814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E90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</w:tbl>
    <w:p w:rsidR="007911E9" w:rsidRDefault="007911E9">
      <w:pPr>
        <w:widowControl w:val="0"/>
        <w:snapToGrid w:val="0"/>
        <w:jc w:val="right"/>
      </w:pPr>
    </w:p>
    <w:sectPr w:rsidR="007911E9" w:rsidSect="00921301">
      <w:pgSz w:w="11905" w:h="16837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85584"/>
    <w:rsid w:val="0000268D"/>
    <w:rsid w:val="000F58A9"/>
    <w:rsid w:val="001C0E1D"/>
    <w:rsid w:val="00214254"/>
    <w:rsid w:val="002A0473"/>
    <w:rsid w:val="003D1714"/>
    <w:rsid w:val="00481431"/>
    <w:rsid w:val="007911E9"/>
    <w:rsid w:val="00846E90"/>
    <w:rsid w:val="00921301"/>
    <w:rsid w:val="009B7B96"/>
    <w:rsid w:val="00F13ACA"/>
    <w:rsid w:val="00F85584"/>
    <w:rsid w:val="00FC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A9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F58A9"/>
    <w:rPr>
      <w:rFonts w:ascii="Symbol" w:hAnsi="Symbol"/>
    </w:rPr>
  </w:style>
  <w:style w:type="character" w:customStyle="1" w:styleId="WW8Num1z1">
    <w:name w:val="WW8Num1z1"/>
    <w:rsid w:val="000F58A9"/>
    <w:rPr>
      <w:rFonts w:ascii="Courier New" w:hAnsi="Courier New" w:cs="Courier New"/>
    </w:rPr>
  </w:style>
  <w:style w:type="character" w:customStyle="1" w:styleId="WW8Num1z2">
    <w:name w:val="WW8Num1z2"/>
    <w:rsid w:val="000F58A9"/>
    <w:rPr>
      <w:rFonts w:ascii="Wingdings" w:hAnsi="Wingdings"/>
    </w:rPr>
  </w:style>
  <w:style w:type="character" w:customStyle="1" w:styleId="WW8Num2z0">
    <w:name w:val="WW8Num2z0"/>
    <w:rsid w:val="000F58A9"/>
    <w:rPr>
      <w:rFonts w:ascii="Symbol" w:hAnsi="Symbol"/>
    </w:rPr>
  </w:style>
  <w:style w:type="character" w:customStyle="1" w:styleId="WW8Num2z1">
    <w:name w:val="WW8Num2z1"/>
    <w:rsid w:val="000F58A9"/>
    <w:rPr>
      <w:rFonts w:ascii="Courier New" w:hAnsi="Courier New" w:cs="Courier New"/>
    </w:rPr>
  </w:style>
  <w:style w:type="character" w:customStyle="1" w:styleId="WW8Num2z2">
    <w:name w:val="WW8Num2z2"/>
    <w:rsid w:val="000F58A9"/>
    <w:rPr>
      <w:rFonts w:ascii="Wingdings" w:hAnsi="Wingdings"/>
    </w:rPr>
  </w:style>
  <w:style w:type="character" w:customStyle="1" w:styleId="WW8Num3z0">
    <w:name w:val="WW8Num3z0"/>
    <w:rsid w:val="000F58A9"/>
    <w:rPr>
      <w:rFonts w:ascii="Symbol" w:hAnsi="Symbol"/>
    </w:rPr>
  </w:style>
  <w:style w:type="character" w:customStyle="1" w:styleId="WW8Num3z1">
    <w:name w:val="WW8Num3z1"/>
    <w:rsid w:val="000F58A9"/>
    <w:rPr>
      <w:rFonts w:ascii="Courier New" w:hAnsi="Courier New" w:cs="Courier New"/>
    </w:rPr>
  </w:style>
  <w:style w:type="character" w:customStyle="1" w:styleId="WW8Num3z2">
    <w:name w:val="WW8Num3z2"/>
    <w:rsid w:val="000F58A9"/>
    <w:rPr>
      <w:rFonts w:ascii="Wingdings" w:hAnsi="Wingdings"/>
    </w:rPr>
  </w:style>
  <w:style w:type="character" w:customStyle="1" w:styleId="WW8Num4z0">
    <w:name w:val="WW8Num4z0"/>
    <w:rsid w:val="000F58A9"/>
    <w:rPr>
      <w:rFonts w:ascii="Wingdings" w:hAnsi="Wingdings"/>
    </w:rPr>
  </w:style>
  <w:style w:type="character" w:customStyle="1" w:styleId="WW8Num4z1">
    <w:name w:val="WW8Num4z1"/>
    <w:rsid w:val="000F58A9"/>
    <w:rPr>
      <w:rFonts w:ascii="Courier New" w:hAnsi="Courier New" w:cs="Courier New"/>
    </w:rPr>
  </w:style>
  <w:style w:type="character" w:customStyle="1" w:styleId="WW8Num4z3">
    <w:name w:val="WW8Num4z3"/>
    <w:rsid w:val="000F58A9"/>
    <w:rPr>
      <w:rFonts w:ascii="Symbol" w:hAnsi="Symbol"/>
    </w:rPr>
  </w:style>
  <w:style w:type="character" w:customStyle="1" w:styleId="WW8Num5z0">
    <w:name w:val="WW8Num5z0"/>
    <w:rsid w:val="000F58A9"/>
    <w:rPr>
      <w:rFonts w:ascii="Wingdings" w:hAnsi="Wingdings"/>
    </w:rPr>
  </w:style>
  <w:style w:type="character" w:customStyle="1" w:styleId="WW8Num5z1">
    <w:name w:val="WW8Num5z1"/>
    <w:rsid w:val="000F58A9"/>
    <w:rPr>
      <w:rFonts w:ascii="Courier New" w:hAnsi="Courier New" w:cs="Courier New"/>
    </w:rPr>
  </w:style>
  <w:style w:type="character" w:customStyle="1" w:styleId="WW8Num5z3">
    <w:name w:val="WW8Num5z3"/>
    <w:rsid w:val="000F58A9"/>
    <w:rPr>
      <w:rFonts w:ascii="Symbol" w:hAnsi="Symbol"/>
    </w:rPr>
  </w:style>
  <w:style w:type="character" w:customStyle="1" w:styleId="WW8Num7z0">
    <w:name w:val="WW8Num7z0"/>
    <w:rsid w:val="000F58A9"/>
    <w:rPr>
      <w:rFonts w:ascii="Symbol" w:hAnsi="Symbol"/>
    </w:rPr>
  </w:style>
  <w:style w:type="character" w:customStyle="1" w:styleId="WW8Num7z1">
    <w:name w:val="WW8Num7z1"/>
    <w:rsid w:val="000F58A9"/>
    <w:rPr>
      <w:rFonts w:ascii="Courier New" w:hAnsi="Courier New" w:cs="Courier New"/>
    </w:rPr>
  </w:style>
  <w:style w:type="character" w:customStyle="1" w:styleId="WW8Num7z2">
    <w:name w:val="WW8Num7z2"/>
    <w:rsid w:val="000F58A9"/>
    <w:rPr>
      <w:rFonts w:ascii="Wingdings" w:hAnsi="Wingdings"/>
    </w:rPr>
  </w:style>
  <w:style w:type="character" w:customStyle="1" w:styleId="1">
    <w:name w:val="Основной шрифт абзаца1"/>
    <w:rsid w:val="000F58A9"/>
  </w:style>
  <w:style w:type="character" w:customStyle="1" w:styleId="a3">
    <w:name w:val="Символ нумерации"/>
    <w:rsid w:val="000F58A9"/>
  </w:style>
  <w:style w:type="paragraph" w:customStyle="1" w:styleId="a4">
    <w:name w:val="Заголовок"/>
    <w:basedOn w:val="a"/>
    <w:next w:val="a5"/>
    <w:rsid w:val="000F58A9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rsid w:val="000F58A9"/>
    <w:pPr>
      <w:spacing w:after="120"/>
    </w:pPr>
  </w:style>
  <w:style w:type="paragraph" w:styleId="a6">
    <w:name w:val="List"/>
    <w:basedOn w:val="a5"/>
    <w:rsid w:val="000F58A9"/>
    <w:rPr>
      <w:rFonts w:ascii="Arial" w:hAnsi="Arial" w:cs="Tahoma"/>
    </w:rPr>
  </w:style>
  <w:style w:type="paragraph" w:customStyle="1" w:styleId="10">
    <w:name w:val="Название1"/>
    <w:basedOn w:val="a"/>
    <w:rsid w:val="000F58A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0F58A9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0F58A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0F58A9"/>
    <w:pPr>
      <w:spacing w:before="280" w:after="119"/>
    </w:pPr>
    <w:rPr>
      <w:sz w:val="24"/>
      <w:szCs w:val="24"/>
    </w:rPr>
  </w:style>
  <w:style w:type="paragraph" w:customStyle="1" w:styleId="a9">
    <w:name w:val="Содержимое врезки"/>
    <w:basedOn w:val="a5"/>
    <w:rsid w:val="000F58A9"/>
  </w:style>
  <w:style w:type="paragraph" w:customStyle="1" w:styleId="aa">
    <w:name w:val="Содержимое таблицы"/>
    <w:basedOn w:val="a"/>
    <w:rsid w:val="000F58A9"/>
    <w:pPr>
      <w:suppressLineNumbers/>
    </w:pPr>
  </w:style>
  <w:style w:type="paragraph" w:customStyle="1" w:styleId="ab">
    <w:name w:val="Заголовок таблицы"/>
    <w:basedOn w:val="aa"/>
    <w:rsid w:val="000F58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Зарипов</dc:creator>
  <cp:keywords/>
  <cp:lastModifiedBy>Admin</cp:lastModifiedBy>
  <cp:revision>5</cp:revision>
  <cp:lastPrinted>2019-12-09T09:51:00Z</cp:lastPrinted>
  <dcterms:created xsi:type="dcterms:W3CDTF">2019-11-21T08:14:00Z</dcterms:created>
  <dcterms:modified xsi:type="dcterms:W3CDTF">2019-12-10T11:12:00Z</dcterms:modified>
</cp:coreProperties>
</file>