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7" w:rsidRPr="006D2D39" w:rsidRDefault="00AC3107" w:rsidP="0045765B">
      <w:pPr>
        <w:pStyle w:val="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D2D39">
        <w:rPr>
          <w:rFonts w:ascii="Arial" w:hAnsi="Arial" w:cs="Arial"/>
          <w:b/>
          <w:bCs/>
          <w:sz w:val="32"/>
          <w:szCs w:val="32"/>
        </w:rPr>
        <w:t xml:space="preserve">Глава местного самоуправления </w:t>
      </w:r>
    </w:p>
    <w:p w:rsidR="00AC3107" w:rsidRPr="006D2D39" w:rsidRDefault="00B929A3" w:rsidP="0045765B">
      <w:pPr>
        <w:pStyle w:val="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D2D39">
        <w:rPr>
          <w:rFonts w:ascii="Arial" w:hAnsi="Arial" w:cs="Arial"/>
          <w:b/>
          <w:bCs/>
          <w:sz w:val="32"/>
          <w:szCs w:val="32"/>
        </w:rPr>
        <w:t xml:space="preserve">Бебяевского </w:t>
      </w:r>
      <w:r w:rsidR="00AC3107" w:rsidRPr="006D2D39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AC3107" w:rsidRPr="006D2D39" w:rsidRDefault="006D2D39" w:rsidP="0045765B">
      <w:pPr>
        <w:pStyle w:val="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D2D39">
        <w:rPr>
          <w:rFonts w:ascii="Arial" w:hAnsi="Arial" w:cs="Arial"/>
          <w:b/>
          <w:bCs/>
          <w:sz w:val="32"/>
          <w:szCs w:val="32"/>
        </w:rPr>
        <w:t xml:space="preserve">Арзамасского муниципального </w:t>
      </w:r>
      <w:r w:rsidR="00AC3107" w:rsidRPr="006D2D39">
        <w:rPr>
          <w:rFonts w:ascii="Arial" w:hAnsi="Arial" w:cs="Arial"/>
          <w:b/>
          <w:bCs/>
          <w:sz w:val="32"/>
          <w:szCs w:val="32"/>
        </w:rPr>
        <w:t>района</w:t>
      </w:r>
    </w:p>
    <w:p w:rsidR="00AC3107" w:rsidRPr="006D2D39" w:rsidRDefault="00AC3107" w:rsidP="0045765B">
      <w:pPr>
        <w:pStyle w:val="1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D2D39">
        <w:rPr>
          <w:rFonts w:ascii="Arial" w:hAnsi="Arial" w:cs="Arial"/>
          <w:b/>
          <w:bCs/>
          <w:sz w:val="32"/>
          <w:szCs w:val="32"/>
        </w:rPr>
        <w:t>Нижегородской области</w:t>
      </w:r>
    </w:p>
    <w:p w:rsidR="00AC3107" w:rsidRPr="006D2D39" w:rsidRDefault="00AC3107" w:rsidP="00AC3107">
      <w:pPr>
        <w:rPr>
          <w:rFonts w:ascii="Arial" w:hAnsi="Arial" w:cs="Arial"/>
          <w:sz w:val="32"/>
          <w:szCs w:val="32"/>
        </w:rPr>
      </w:pPr>
    </w:p>
    <w:p w:rsidR="00C67CB5" w:rsidRPr="006D2D39" w:rsidRDefault="00470EC9" w:rsidP="00C67C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2D3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00DF7" w:rsidRPr="006D2D39" w:rsidRDefault="00700DF7" w:rsidP="00C67CB5">
      <w:pPr>
        <w:rPr>
          <w:rFonts w:ascii="Arial" w:hAnsi="Arial" w:cs="Arial"/>
        </w:rPr>
      </w:pPr>
    </w:p>
    <w:p w:rsidR="00C67CB5" w:rsidRPr="006D2D39" w:rsidRDefault="007247C5" w:rsidP="00C67CB5">
      <w:pPr>
        <w:rPr>
          <w:rFonts w:ascii="Arial" w:hAnsi="Arial" w:cs="Arial"/>
        </w:rPr>
      </w:pPr>
      <w:r w:rsidRPr="006D2D39">
        <w:rPr>
          <w:rFonts w:ascii="Arial" w:hAnsi="Arial" w:cs="Arial"/>
        </w:rPr>
        <w:t xml:space="preserve"> </w:t>
      </w:r>
      <w:r w:rsidR="00AC3107" w:rsidRPr="006D2D39">
        <w:rPr>
          <w:rFonts w:ascii="Arial" w:hAnsi="Arial" w:cs="Arial"/>
        </w:rPr>
        <w:t xml:space="preserve">от </w:t>
      </w:r>
      <w:r w:rsidR="00B929A3" w:rsidRPr="006D2D39">
        <w:rPr>
          <w:rFonts w:ascii="Arial" w:hAnsi="Arial" w:cs="Arial"/>
        </w:rPr>
        <w:t>20.01.2022</w:t>
      </w:r>
      <w:r w:rsidR="00C67CB5" w:rsidRPr="006D2D39">
        <w:rPr>
          <w:rFonts w:ascii="Arial" w:hAnsi="Arial" w:cs="Arial"/>
        </w:rPr>
        <w:tab/>
      </w:r>
      <w:r w:rsidR="00C67CB5" w:rsidRP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="006D2D39">
        <w:rPr>
          <w:rFonts w:ascii="Arial" w:hAnsi="Arial" w:cs="Arial"/>
        </w:rPr>
        <w:tab/>
      </w:r>
      <w:r w:rsidRPr="006D2D39">
        <w:rPr>
          <w:rFonts w:ascii="Arial" w:hAnsi="Arial" w:cs="Arial"/>
        </w:rPr>
        <w:t xml:space="preserve">№ </w:t>
      </w:r>
      <w:r w:rsidR="00B929A3" w:rsidRPr="006D2D39">
        <w:rPr>
          <w:rFonts w:ascii="Arial" w:hAnsi="Arial" w:cs="Arial"/>
        </w:rPr>
        <w:t>1</w:t>
      </w:r>
    </w:p>
    <w:p w:rsidR="00AC3107" w:rsidRPr="006D2D39" w:rsidRDefault="00AC3107" w:rsidP="00C67CB5">
      <w:pPr>
        <w:tabs>
          <w:tab w:val="left" w:pos="2520"/>
        </w:tabs>
        <w:spacing w:after="0"/>
        <w:jc w:val="center"/>
        <w:rPr>
          <w:rFonts w:ascii="Arial" w:hAnsi="Arial" w:cs="Arial"/>
          <w:b/>
        </w:rPr>
      </w:pPr>
    </w:p>
    <w:p w:rsidR="00C67CB5" w:rsidRPr="006D2D39" w:rsidRDefault="00C67CB5" w:rsidP="00003D71">
      <w:pPr>
        <w:tabs>
          <w:tab w:val="left" w:pos="25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2D39">
        <w:rPr>
          <w:rFonts w:ascii="Arial" w:hAnsi="Arial" w:cs="Arial"/>
          <w:b/>
          <w:sz w:val="32"/>
          <w:szCs w:val="32"/>
        </w:rPr>
        <w:t>О назначени</w:t>
      </w:r>
      <w:r w:rsidR="00BE03AD" w:rsidRPr="006D2D39">
        <w:rPr>
          <w:rFonts w:ascii="Arial" w:hAnsi="Arial" w:cs="Arial"/>
          <w:b/>
          <w:sz w:val="32"/>
          <w:szCs w:val="32"/>
        </w:rPr>
        <w:t>и</w:t>
      </w:r>
      <w:r w:rsidRPr="006D2D39">
        <w:rPr>
          <w:rFonts w:ascii="Arial" w:hAnsi="Arial" w:cs="Arial"/>
          <w:b/>
          <w:sz w:val="32"/>
          <w:szCs w:val="32"/>
        </w:rPr>
        <w:t xml:space="preserve"> публичных слушаний по </w:t>
      </w:r>
      <w:r w:rsidR="000B3B80" w:rsidRPr="006D2D39">
        <w:rPr>
          <w:rFonts w:ascii="Arial" w:hAnsi="Arial" w:cs="Arial"/>
          <w:b/>
          <w:sz w:val="32"/>
          <w:szCs w:val="32"/>
        </w:rPr>
        <w:t xml:space="preserve">вопросу о преобразовании </w:t>
      </w:r>
      <w:r w:rsidR="00B929A3" w:rsidRPr="006D2D39">
        <w:rPr>
          <w:rFonts w:ascii="Arial" w:hAnsi="Arial" w:cs="Arial"/>
          <w:b/>
          <w:sz w:val="32"/>
          <w:szCs w:val="32"/>
          <w:u w:val="single"/>
        </w:rPr>
        <w:t xml:space="preserve">Бебяевского </w:t>
      </w:r>
      <w:r w:rsidR="000B3B80" w:rsidRPr="006D2D39">
        <w:rPr>
          <w:rFonts w:ascii="Arial" w:hAnsi="Arial" w:cs="Arial"/>
          <w:b/>
          <w:sz w:val="32"/>
          <w:szCs w:val="32"/>
        </w:rPr>
        <w:t xml:space="preserve">сельсовета Арзамасского муниципального района Нижегородской области </w:t>
      </w:r>
      <w:bookmarkStart w:id="0" w:name="_Hlk91665245"/>
      <w:r w:rsidR="009A7B9F" w:rsidRPr="006D2D39">
        <w:rPr>
          <w:rFonts w:ascii="Arial" w:hAnsi="Arial" w:cs="Arial"/>
          <w:b/>
          <w:sz w:val="32"/>
          <w:szCs w:val="32"/>
        </w:rPr>
        <w:t xml:space="preserve">путем объединения </w:t>
      </w:r>
      <w:r w:rsidR="00C5644A" w:rsidRPr="006D2D39">
        <w:rPr>
          <w:rFonts w:ascii="Arial" w:hAnsi="Arial" w:cs="Arial"/>
          <w:b/>
          <w:sz w:val="32"/>
          <w:szCs w:val="32"/>
          <w:lang w:eastAsia="ar-SA"/>
        </w:rPr>
        <w:t>с</w:t>
      </w:r>
      <w:r w:rsidR="00BA5AFD" w:rsidRPr="006D2D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E5EF6" w:rsidRPr="006D2D39">
        <w:rPr>
          <w:rFonts w:ascii="Arial" w:hAnsi="Arial" w:cs="Arial"/>
          <w:b/>
          <w:sz w:val="32"/>
          <w:szCs w:val="32"/>
          <w:lang w:eastAsia="ar-SA"/>
        </w:rPr>
        <w:t>городск</w:t>
      </w:r>
      <w:r w:rsidR="00C5644A" w:rsidRPr="006D2D39">
        <w:rPr>
          <w:rFonts w:ascii="Arial" w:hAnsi="Arial" w:cs="Arial"/>
          <w:b/>
          <w:sz w:val="32"/>
          <w:szCs w:val="32"/>
          <w:lang w:eastAsia="ar-SA"/>
        </w:rPr>
        <w:t>им</w:t>
      </w:r>
      <w:r w:rsidR="003E5EF6" w:rsidRPr="006D2D39">
        <w:rPr>
          <w:rFonts w:ascii="Arial" w:hAnsi="Arial" w:cs="Arial"/>
          <w:b/>
          <w:sz w:val="32"/>
          <w:szCs w:val="32"/>
          <w:lang w:eastAsia="ar-SA"/>
        </w:rPr>
        <w:t xml:space="preserve"> округ</w:t>
      </w:r>
      <w:r w:rsidR="00C5644A" w:rsidRPr="006D2D39">
        <w:rPr>
          <w:rFonts w:ascii="Arial" w:hAnsi="Arial" w:cs="Arial"/>
          <w:b/>
          <w:sz w:val="32"/>
          <w:szCs w:val="32"/>
          <w:lang w:eastAsia="ar-SA"/>
        </w:rPr>
        <w:t>ом</w:t>
      </w:r>
      <w:r w:rsidR="003E5EF6" w:rsidRPr="006D2D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bookmarkEnd w:id="0"/>
      <w:r w:rsidR="00B7572A" w:rsidRPr="006D2D39">
        <w:rPr>
          <w:rFonts w:ascii="Arial" w:hAnsi="Arial" w:cs="Arial"/>
          <w:b/>
          <w:sz w:val="32"/>
          <w:szCs w:val="32"/>
          <w:lang w:eastAsia="ar-SA"/>
        </w:rPr>
        <w:t>город Арзамас Нижегородской области</w:t>
      </w:r>
      <w:r w:rsidR="003E5EF6" w:rsidRPr="006D2D39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C67CB5" w:rsidRPr="006D2D39" w:rsidRDefault="00C67CB5" w:rsidP="00C67CB5">
      <w:pPr>
        <w:spacing w:after="0"/>
        <w:jc w:val="center"/>
        <w:rPr>
          <w:rFonts w:ascii="Arial" w:hAnsi="Arial" w:cs="Arial"/>
          <w:b/>
        </w:rPr>
      </w:pPr>
    </w:p>
    <w:p w:rsidR="00B929A3" w:rsidRPr="006D2D39" w:rsidRDefault="00C67CB5" w:rsidP="006D2D39">
      <w:pPr>
        <w:pStyle w:val="af6"/>
        <w:ind w:firstLine="567"/>
        <w:rPr>
          <w:rFonts w:ascii="Arial" w:hAnsi="Arial" w:cs="Arial"/>
        </w:rPr>
      </w:pPr>
      <w:r w:rsidRPr="006D2D39">
        <w:rPr>
          <w:rFonts w:ascii="Arial" w:hAnsi="Arial" w:cs="Arial"/>
        </w:rPr>
        <w:t>В соответствии с Федеральным законом от 06.10.2003</w:t>
      </w:r>
      <w:r w:rsidR="00AC3107" w:rsidRPr="006D2D39">
        <w:rPr>
          <w:rFonts w:ascii="Arial" w:hAnsi="Arial" w:cs="Arial"/>
        </w:rPr>
        <w:t xml:space="preserve"> г.</w:t>
      </w:r>
      <w:r w:rsidRPr="006D2D39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</w:t>
      </w:r>
      <w:r w:rsidR="00767DCE" w:rsidRPr="006D2D39">
        <w:rPr>
          <w:rFonts w:ascii="Arial" w:hAnsi="Arial" w:cs="Arial"/>
        </w:rPr>
        <w:t xml:space="preserve"> решением сельского Совета </w:t>
      </w:r>
      <w:r w:rsidR="00B929A3" w:rsidRPr="006D2D39">
        <w:rPr>
          <w:rFonts w:ascii="Arial" w:hAnsi="Arial" w:cs="Arial"/>
        </w:rPr>
        <w:t xml:space="preserve">Бебяевского </w:t>
      </w:r>
      <w:r w:rsidR="00767DCE" w:rsidRPr="006D2D39">
        <w:rPr>
          <w:rFonts w:ascii="Arial" w:hAnsi="Arial" w:cs="Arial"/>
        </w:rPr>
        <w:t xml:space="preserve"> сельсовета Арзамасского муниципального района Нижегородской области от </w:t>
      </w:r>
      <w:r w:rsidR="00B929A3" w:rsidRPr="006D2D39">
        <w:rPr>
          <w:rFonts w:ascii="Arial" w:hAnsi="Arial" w:cs="Arial"/>
        </w:rPr>
        <w:t>25.06.2018г. № 203 «Об утверждении Положения о публичных слушаниях и общественных обсуждений в Бебяевском сельсовете Арзамасского муниципального района»</w:t>
      </w:r>
    </w:p>
    <w:p w:rsidR="000B3B80" w:rsidRPr="006D2D39" w:rsidRDefault="000B3B80" w:rsidP="0020051D">
      <w:pPr>
        <w:spacing w:after="0"/>
        <w:jc w:val="both"/>
        <w:rPr>
          <w:rFonts w:ascii="Arial" w:hAnsi="Arial" w:cs="Arial"/>
          <w:bCs/>
        </w:rPr>
      </w:pPr>
      <w:r w:rsidRPr="006D2D39">
        <w:rPr>
          <w:rFonts w:ascii="Arial" w:hAnsi="Arial" w:cs="Arial"/>
          <w:bCs/>
        </w:rPr>
        <w:tab/>
      </w:r>
      <w:r w:rsidR="00C67CB5" w:rsidRPr="006D2D39">
        <w:rPr>
          <w:rFonts w:ascii="Arial" w:hAnsi="Arial" w:cs="Arial"/>
          <w:bCs/>
        </w:rPr>
        <w:t>1.</w:t>
      </w:r>
      <w:r w:rsidRPr="006D2D39">
        <w:rPr>
          <w:rFonts w:ascii="Arial" w:hAnsi="Arial" w:cs="Arial"/>
          <w:bCs/>
        </w:rPr>
        <w:tab/>
      </w:r>
      <w:r w:rsidR="00BD158B" w:rsidRPr="006D2D39">
        <w:rPr>
          <w:rFonts w:ascii="Arial" w:hAnsi="Arial" w:cs="Arial"/>
          <w:bCs/>
        </w:rPr>
        <w:t xml:space="preserve">Рассмотрев инициативу Земского собрания Арзамасского муниципального района Нижегородской области о преобразовании  </w:t>
      </w:r>
      <w:r w:rsidR="00BD158B" w:rsidRPr="006D2D39">
        <w:rPr>
          <w:rFonts w:ascii="Arial" w:hAnsi="Arial" w:cs="Arial"/>
          <w:bCs/>
          <w:lang w:eastAsia="ar-SA"/>
        </w:rPr>
        <w:t xml:space="preserve">муниципальных образований путем объединения всех поселений, входящих в состав Арзамасского муниципального района Нижегородской области, </w:t>
      </w:r>
      <w:r w:rsidR="00C5644A" w:rsidRPr="006D2D39">
        <w:rPr>
          <w:rFonts w:ascii="Arial" w:hAnsi="Arial" w:cs="Arial"/>
          <w:bCs/>
          <w:lang w:eastAsia="ar-SA"/>
        </w:rPr>
        <w:t xml:space="preserve">с городским округом </w:t>
      </w:r>
      <w:r w:rsidR="00B7572A" w:rsidRPr="006D2D39">
        <w:rPr>
          <w:rFonts w:ascii="Arial" w:hAnsi="Arial" w:cs="Arial"/>
          <w:bCs/>
          <w:lang w:eastAsia="ar-SA"/>
        </w:rPr>
        <w:t>город Арзамас Нижегородской области</w:t>
      </w:r>
      <w:r w:rsidR="00BD158B" w:rsidRPr="006D2D39">
        <w:rPr>
          <w:rFonts w:ascii="Arial" w:hAnsi="Arial" w:cs="Arial"/>
          <w:bCs/>
          <w:lang w:eastAsia="ar-SA"/>
        </w:rPr>
        <w:t xml:space="preserve">, </w:t>
      </w:r>
      <w:r w:rsidR="00033A08" w:rsidRPr="006D2D39">
        <w:rPr>
          <w:rFonts w:ascii="Arial" w:hAnsi="Arial" w:cs="Arial"/>
          <w:bCs/>
          <w:lang w:eastAsia="ar-SA"/>
        </w:rPr>
        <w:t>оформленную</w:t>
      </w:r>
      <w:r w:rsidR="00BD158B" w:rsidRPr="006D2D39">
        <w:rPr>
          <w:rFonts w:ascii="Arial" w:hAnsi="Arial" w:cs="Arial"/>
          <w:bCs/>
          <w:lang w:eastAsia="ar-SA"/>
        </w:rPr>
        <w:t xml:space="preserve"> </w:t>
      </w:r>
      <w:r w:rsidR="00BD158B" w:rsidRPr="006D2D39">
        <w:rPr>
          <w:rFonts w:ascii="Arial" w:hAnsi="Arial" w:cs="Arial"/>
          <w:bCs/>
        </w:rPr>
        <w:t xml:space="preserve">решением Земского собрания Арзамасского муниципального района Нижегородской области от </w:t>
      </w:r>
      <w:r w:rsidR="001A0280" w:rsidRPr="006D2D39">
        <w:rPr>
          <w:rFonts w:ascii="Arial" w:hAnsi="Arial" w:cs="Arial"/>
          <w:bCs/>
        </w:rPr>
        <w:t>12.01.2022</w:t>
      </w:r>
      <w:r w:rsidR="00BD158B" w:rsidRPr="006D2D39">
        <w:rPr>
          <w:rFonts w:ascii="Arial" w:hAnsi="Arial" w:cs="Arial"/>
          <w:bCs/>
        </w:rPr>
        <w:t xml:space="preserve"> №</w:t>
      </w:r>
      <w:r w:rsidR="001A0280" w:rsidRPr="006D2D39">
        <w:rPr>
          <w:rFonts w:ascii="Arial" w:hAnsi="Arial" w:cs="Arial"/>
          <w:bCs/>
        </w:rPr>
        <w:t xml:space="preserve"> 1</w:t>
      </w:r>
      <w:r w:rsidR="00BD158B" w:rsidRPr="006D2D39">
        <w:rPr>
          <w:rFonts w:ascii="Arial" w:hAnsi="Arial" w:cs="Arial"/>
          <w:bCs/>
        </w:rPr>
        <w:t>, н</w:t>
      </w:r>
      <w:r w:rsidR="00C67CB5" w:rsidRPr="006D2D39">
        <w:rPr>
          <w:rFonts w:ascii="Arial" w:hAnsi="Arial" w:cs="Arial"/>
          <w:bCs/>
        </w:rPr>
        <w:t xml:space="preserve">азначить проведение публичных слушаний </w:t>
      </w:r>
      <w:r w:rsidRPr="006D2D39">
        <w:rPr>
          <w:rFonts w:ascii="Arial" w:hAnsi="Arial" w:cs="Arial"/>
          <w:bCs/>
        </w:rPr>
        <w:t xml:space="preserve">по вопросу о преобразовании </w:t>
      </w:r>
      <w:r w:rsidR="00B929A3" w:rsidRPr="006D2D39">
        <w:rPr>
          <w:rFonts w:ascii="Arial" w:hAnsi="Arial" w:cs="Arial"/>
          <w:bCs/>
        </w:rPr>
        <w:t>Бебяевского</w:t>
      </w:r>
      <w:r w:rsidRPr="006D2D39">
        <w:rPr>
          <w:rFonts w:ascii="Arial" w:hAnsi="Arial" w:cs="Arial"/>
          <w:bCs/>
        </w:rPr>
        <w:t xml:space="preserve"> сельсовета Арзамасского муниципального района Нижегородской области путем объединения </w:t>
      </w:r>
      <w:r w:rsidRPr="006D2D39">
        <w:rPr>
          <w:rFonts w:ascii="Arial" w:hAnsi="Arial" w:cs="Arial"/>
          <w:bCs/>
          <w:lang w:eastAsia="ar-SA"/>
        </w:rPr>
        <w:t xml:space="preserve">с городским округом город Арзамас Нижегородской области </w:t>
      </w:r>
      <w:r w:rsidRPr="006D2D39">
        <w:rPr>
          <w:rFonts w:ascii="Arial" w:hAnsi="Arial" w:cs="Arial"/>
          <w:bCs/>
        </w:rPr>
        <w:t xml:space="preserve">на </w:t>
      </w:r>
      <w:r w:rsidR="00B929A3" w:rsidRPr="006D2D39">
        <w:rPr>
          <w:rFonts w:ascii="Arial" w:hAnsi="Arial" w:cs="Arial"/>
          <w:bCs/>
        </w:rPr>
        <w:t>17</w:t>
      </w:r>
      <w:r w:rsidRPr="006D2D39">
        <w:rPr>
          <w:rFonts w:ascii="Arial" w:hAnsi="Arial" w:cs="Arial"/>
          <w:bCs/>
        </w:rPr>
        <w:t xml:space="preserve"> часов </w:t>
      </w:r>
      <w:r w:rsidR="00B929A3" w:rsidRPr="006D2D39">
        <w:rPr>
          <w:rFonts w:ascii="Arial" w:hAnsi="Arial" w:cs="Arial"/>
          <w:bCs/>
        </w:rPr>
        <w:t>25</w:t>
      </w:r>
      <w:r w:rsidRPr="006D2D39">
        <w:rPr>
          <w:rFonts w:ascii="Arial" w:hAnsi="Arial" w:cs="Arial"/>
          <w:bCs/>
        </w:rPr>
        <w:t>.</w:t>
      </w:r>
      <w:r w:rsidR="00B929A3" w:rsidRPr="006D2D39">
        <w:rPr>
          <w:rFonts w:ascii="Arial" w:hAnsi="Arial" w:cs="Arial"/>
          <w:bCs/>
        </w:rPr>
        <w:t>02</w:t>
      </w:r>
      <w:r w:rsidRPr="006D2D39">
        <w:rPr>
          <w:rFonts w:ascii="Arial" w:hAnsi="Arial" w:cs="Arial"/>
          <w:bCs/>
        </w:rPr>
        <w:t xml:space="preserve">.2022 г. по адресу: Нижегородская область, Арзамасский район, </w:t>
      </w:r>
      <w:r w:rsidR="00B929A3" w:rsidRPr="006D2D39">
        <w:rPr>
          <w:rFonts w:ascii="Arial" w:hAnsi="Arial" w:cs="Arial"/>
          <w:bCs/>
          <w:u w:val="single"/>
        </w:rPr>
        <w:t xml:space="preserve">д. </w:t>
      </w:r>
      <w:proofErr w:type="spellStart"/>
      <w:r w:rsidR="00B929A3" w:rsidRPr="006D2D39">
        <w:rPr>
          <w:rFonts w:ascii="Arial" w:hAnsi="Arial" w:cs="Arial"/>
          <w:bCs/>
          <w:u w:val="single"/>
        </w:rPr>
        <w:t>Бебяево</w:t>
      </w:r>
      <w:proofErr w:type="spellEnd"/>
      <w:r w:rsidR="00B929A3" w:rsidRPr="006D2D39">
        <w:rPr>
          <w:rFonts w:ascii="Arial" w:hAnsi="Arial" w:cs="Arial"/>
          <w:bCs/>
          <w:u w:val="single"/>
        </w:rPr>
        <w:t>, Дом Культуры</w:t>
      </w:r>
      <w:r w:rsidRPr="006D2D39">
        <w:rPr>
          <w:rFonts w:ascii="Arial" w:hAnsi="Arial" w:cs="Arial"/>
          <w:bCs/>
        </w:rPr>
        <w:t xml:space="preserve">. </w:t>
      </w:r>
    </w:p>
    <w:p w:rsidR="0020051D" w:rsidRPr="006D2D39" w:rsidRDefault="00C67CB5" w:rsidP="0020051D">
      <w:pPr>
        <w:spacing w:after="0"/>
        <w:jc w:val="both"/>
        <w:rPr>
          <w:rFonts w:ascii="Arial" w:hAnsi="Arial" w:cs="Arial"/>
        </w:rPr>
      </w:pPr>
      <w:r w:rsidRPr="006D2D39">
        <w:rPr>
          <w:rFonts w:ascii="Arial" w:hAnsi="Arial" w:cs="Arial"/>
          <w:bCs/>
        </w:rPr>
        <w:tab/>
      </w:r>
      <w:r w:rsidR="00AC65E0" w:rsidRPr="006D2D39">
        <w:rPr>
          <w:rFonts w:ascii="Arial" w:hAnsi="Arial" w:cs="Arial"/>
          <w:bCs/>
        </w:rPr>
        <w:t>2</w:t>
      </w:r>
      <w:r w:rsidRPr="006D2D39">
        <w:rPr>
          <w:rFonts w:ascii="Arial" w:hAnsi="Arial" w:cs="Arial"/>
          <w:bCs/>
        </w:rPr>
        <w:t>.</w:t>
      </w:r>
      <w:r w:rsidR="00F243D2" w:rsidRPr="006D2D39">
        <w:rPr>
          <w:rFonts w:ascii="Arial" w:hAnsi="Arial" w:cs="Arial"/>
          <w:bCs/>
        </w:rPr>
        <w:tab/>
      </w:r>
      <w:bookmarkStart w:id="1" w:name="_Hlk91593358"/>
      <w:r w:rsidR="0020051D" w:rsidRPr="006D2D39">
        <w:rPr>
          <w:rFonts w:ascii="Arial" w:hAnsi="Arial" w:cs="Arial"/>
        </w:rPr>
        <w:t xml:space="preserve">Создать </w:t>
      </w:r>
      <w:r w:rsidR="009966E3" w:rsidRPr="006D2D39">
        <w:rPr>
          <w:rFonts w:ascii="Arial" w:hAnsi="Arial" w:cs="Arial"/>
        </w:rPr>
        <w:t xml:space="preserve">комиссию по организации публичных слушаний </w:t>
      </w:r>
      <w:r w:rsidR="000B3B80" w:rsidRPr="006D2D39">
        <w:rPr>
          <w:rFonts w:ascii="Arial" w:hAnsi="Arial" w:cs="Arial"/>
          <w:bCs/>
        </w:rPr>
        <w:t xml:space="preserve">по вопросу о преобразовании </w:t>
      </w:r>
      <w:r w:rsidR="00B929A3" w:rsidRPr="006D2D39">
        <w:rPr>
          <w:rFonts w:ascii="Arial" w:hAnsi="Arial" w:cs="Arial"/>
          <w:bCs/>
        </w:rPr>
        <w:t xml:space="preserve">Бебяевского </w:t>
      </w:r>
      <w:r w:rsidR="000B3B80" w:rsidRPr="006D2D39">
        <w:rPr>
          <w:rFonts w:ascii="Arial" w:hAnsi="Arial" w:cs="Arial"/>
          <w:bCs/>
        </w:rPr>
        <w:t xml:space="preserve"> сельсовета Арзамасского муниципального района Нижегородской области путем объединения </w:t>
      </w:r>
      <w:r w:rsidR="000B3B80" w:rsidRPr="006D2D39">
        <w:rPr>
          <w:rFonts w:ascii="Arial" w:hAnsi="Arial" w:cs="Arial"/>
          <w:bCs/>
          <w:lang w:eastAsia="ar-SA"/>
        </w:rPr>
        <w:t xml:space="preserve">с городским округом город Арзамас Нижегородской области </w:t>
      </w:r>
      <w:r w:rsidR="0020051D" w:rsidRPr="006D2D39">
        <w:rPr>
          <w:rFonts w:ascii="Arial" w:hAnsi="Arial" w:cs="Arial"/>
        </w:rPr>
        <w:t xml:space="preserve">в составе: </w:t>
      </w:r>
    </w:p>
    <w:p w:rsidR="0020051D" w:rsidRPr="006D2D39" w:rsidRDefault="0020051D" w:rsidP="0020051D">
      <w:pPr>
        <w:pStyle w:val="16"/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 xml:space="preserve">Председатель комиссии – глава администрации </w:t>
      </w:r>
      <w:r w:rsidR="00B929A3" w:rsidRPr="006D2D39">
        <w:rPr>
          <w:rFonts w:ascii="Arial" w:hAnsi="Arial" w:cs="Arial"/>
          <w:sz w:val="24"/>
          <w:szCs w:val="24"/>
        </w:rPr>
        <w:t>Бебяевского</w:t>
      </w:r>
      <w:r w:rsidRPr="006D2D39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</w:t>
      </w:r>
      <w:r w:rsidR="00B929A3" w:rsidRPr="006D2D39">
        <w:rPr>
          <w:rFonts w:ascii="Arial" w:hAnsi="Arial" w:cs="Arial"/>
          <w:sz w:val="24"/>
          <w:szCs w:val="24"/>
        </w:rPr>
        <w:t>Чижова С.Н</w:t>
      </w:r>
      <w:r w:rsidRPr="006D2D39">
        <w:rPr>
          <w:rFonts w:ascii="Arial" w:hAnsi="Arial" w:cs="Arial"/>
          <w:sz w:val="24"/>
          <w:szCs w:val="24"/>
        </w:rPr>
        <w:t>;</w:t>
      </w:r>
    </w:p>
    <w:p w:rsidR="00B929A3" w:rsidRPr="006D2D39" w:rsidRDefault="0020051D" w:rsidP="00B929A3">
      <w:pPr>
        <w:pStyle w:val="17"/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 xml:space="preserve">Секретарь комиссии – </w:t>
      </w:r>
      <w:r w:rsidR="00B929A3" w:rsidRPr="006D2D39">
        <w:rPr>
          <w:rFonts w:ascii="Arial" w:hAnsi="Arial" w:cs="Arial"/>
          <w:sz w:val="24"/>
          <w:szCs w:val="24"/>
        </w:rPr>
        <w:t>специалист администрации Бебяевского сельсовета Куприянова И.Г;</w:t>
      </w:r>
    </w:p>
    <w:p w:rsidR="00B929A3" w:rsidRPr="006D2D39" w:rsidRDefault="00B929A3" w:rsidP="00B929A3">
      <w:pPr>
        <w:pStyle w:val="17"/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 xml:space="preserve">Члены комиссии: </w:t>
      </w:r>
    </w:p>
    <w:p w:rsidR="00B929A3" w:rsidRPr="006D2D39" w:rsidRDefault="00B929A3" w:rsidP="00B929A3">
      <w:pPr>
        <w:pStyle w:val="17"/>
        <w:jc w:val="both"/>
        <w:rPr>
          <w:rFonts w:ascii="Arial" w:hAnsi="Arial" w:cs="Arial"/>
          <w:sz w:val="24"/>
          <w:szCs w:val="24"/>
        </w:rPr>
      </w:pPr>
      <w:r w:rsidRPr="006D2D39">
        <w:rPr>
          <w:rFonts w:ascii="Arial" w:hAnsi="Arial" w:cs="Arial"/>
          <w:sz w:val="24"/>
          <w:szCs w:val="24"/>
        </w:rPr>
        <w:t xml:space="preserve"> - депутат сельского Совета Бебяевского сельсовета Левина Т.И.</w:t>
      </w:r>
    </w:p>
    <w:p w:rsidR="00BB44D6" w:rsidRPr="006D2D39" w:rsidRDefault="0020051D" w:rsidP="00B929A3">
      <w:pPr>
        <w:pStyle w:val="16"/>
        <w:jc w:val="both"/>
        <w:rPr>
          <w:rFonts w:ascii="Arial" w:hAnsi="Arial" w:cs="Arial"/>
          <w:sz w:val="24"/>
          <w:szCs w:val="24"/>
          <w:lang w:eastAsia="ar-SA"/>
        </w:rPr>
      </w:pPr>
      <w:r w:rsidRPr="006D2D39">
        <w:rPr>
          <w:rFonts w:ascii="Arial" w:hAnsi="Arial" w:cs="Arial"/>
          <w:sz w:val="24"/>
          <w:szCs w:val="24"/>
        </w:rPr>
        <w:t>Поручить комиссии обеспечить учет замечаний и предложений по</w:t>
      </w:r>
      <w:r w:rsidR="004D5974" w:rsidRPr="006D2D39">
        <w:rPr>
          <w:rFonts w:ascii="Arial" w:hAnsi="Arial" w:cs="Arial"/>
          <w:bCs/>
          <w:sz w:val="24"/>
          <w:szCs w:val="24"/>
        </w:rPr>
        <w:t xml:space="preserve"> вопросу о преобразовании </w:t>
      </w:r>
      <w:r w:rsidR="00B929A3" w:rsidRPr="006D2D39">
        <w:rPr>
          <w:rFonts w:ascii="Arial" w:hAnsi="Arial" w:cs="Arial"/>
          <w:bCs/>
          <w:sz w:val="24"/>
          <w:szCs w:val="24"/>
        </w:rPr>
        <w:t>Бебяевского</w:t>
      </w:r>
      <w:r w:rsidR="004D5974" w:rsidRPr="006D2D39">
        <w:rPr>
          <w:rFonts w:ascii="Arial" w:hAnsi="Arial" w:cs="Arial"/>
          <w:bCs/>
          <w:sz w:val="24"/>
          <w:szCs w:val="24"/>
        </w:rPr>
        <w:t xml:space="preserve"> сельсовета Арзамасского муниципального района Нижегородской области путем объединения </w:t>
      </w:r>
      <w:r w:rsidR="004D5974" w:rsidRPr="006D2D39">
        <w:rPr>
          <w:rFonts w:ascii="Arial" w:hAnsi="Arial" w:cs="Arial"/>
          <w:bCs/>
          <w:sz w:val="24"/>
          <w:szCs w:val="24"/>
          <w:lang w:eastAsia="ar-SA"/>
        </w:rPr>
        <w:t>с городским округом город Арзамас Нижегородской области</w:t>
      </w:r>
      <w:r w:rsidRPr="006D2D39">
        <w:rPr>
          <w:rFonts w:ascii="Arial" w:hAnsi="Arial" w:cs="Arial"/>
          <w:sz w:val="24"/>
          <w:szCs w:val="24"/>
        </w:rPr>
        <w:t xml:space="preserve">, а также подготовку и проведение </w:t>
      </w:r>
      <w:r w:rsidR="00C5306C" w:rsidRPr="006D2D39">
        <w:rPr>
          <w:rFonts w:ascii="Arial" w:hAnsi="Arial" w:cs="Arial"/>
          <w:sz w:val="24"/>
          <w:szCs w:val="24"/>
        </w:rPr>
        <w:t xml:space="preserve">публичных </w:t>
      </w:r>
      <w:r w:rsidRPr="006D2D39">
        <w:rPr>
          <w:rFonts w:ascii="Arial" w:hAnsi="Arial" w:cs="Arial"/>
          <w:sz w:val="24"/>
          <w:szCs w:val="24"/>
        </w:rPr>
        <w:t>слушаний.</w:t>
      </w:r>
    </w:p>
    <w:bookmarkEnd w:id="1"/>
    <w:p w:rsidR="00472EC0" w:rsidRPr="006D2D39" w:rsidRDefault="00472EC0" w:rsidP="00D85841">
      <w:pPr>
        <w:spacing w:after="0"/>
        <w:ind w:firstLine="708"/>
        <w:jc w:val="both"/>
        <w:rPr>
          <w:rFonts w:ascii="Arial" w:hAnsi="Arial" w:cs="Arial"/>
        </w:rPr>
      </w:pPr>
      <w:r w:rsidRPr="006D2D39">
        <w:rPr>
          <w:rFonts w:ascii="Arial" w:hAnsi="Arial" w:cs="Arial"/>
        </w:rPr>
        <w:t xml:space="preserve">3. </w:t>
      </w:r>
      <w:r w:rsidRPr="006D2D39">
        <w:rPr>
          <w:rFonts w:ascii="Arial" w:hAnsi="Arial" w:cs="Arial"/>
        </w:rPr>
        <w:tab/>
        <w:t>Установить срок подачи письменных предложений по</w:t>
      </w:r>
      <w:r w:rsidR="00D85841" w:rsidRPr="006D2D39">
        <w:rPr>
          <w:rFonts w:ascii="Arial" w:hAnsi="Arial" w:cs="Arial"/>
          <w:bCs/>
        </w:rPr>
        <w:t xml:space="preserve"> вопросу о преобразовании </w:t>
      </w:r>
      <w:r w:rsidR="00B929A3" w:rsidRPr="006D2D39">
        <w:rPr>
          <w:rFonts w:ascii="Arial" w:hAnsi="Arial" w:cs="Arial"/>
          <w:bCs/>
        </w:rPr>
        <w:t>Бебяевского</w:t>
      </w:r>
      <w:r w:rsidR="00D85841" w:rsidRPr="006D2D39">
        <w:rPr>
          <w:rFonts w:ascii="Arial" w:hAnsi="Arial" w:cs="Arial"/>
          <w:bCs/>
        </w:rPr>
        <w:t xml:space="preserve"> сельсовета Арзамасского муниципального района Нижегородской области путем объединения </w:t>
      </w:r>
      <w:r w:rsidR="00D85841" w:rsidRPr="006D2D39">
        <w:rPr>
          <w:rFonts w:ascii="Arial" w:hAnsi="Arial" w:cs="Arial"/>
          <w:bCs/>
          <w:lang w:eastAsia="ar-SA"/>
        </w:rPr>
        <w:t xml:space="preserve">с городским округом город Арзамас </w:t>
      </w:r>
      <w:r w:rsidR="00D85841" w:rsidRPr="006D2D39">
        <w:rPr>
          <w:rFonts w:ascii="Arial" w:hAnsi="Arial" w:cs="Arial"/>
          <w:bCs/>
          <w:lang w:eastAsia="ar-SA"/>
        </w:rPr>
        <w:lastRenderedPageBreak/>
        <w:t>Нижегородской области</w:t>
      </w:r>
      <w:r w:rsidRPr="006D2D39">
        <w:rPr>
          <w:rFonts w:ascii="Arial" w:hAnsi="Arial" w:cs="Arial"/>
        </w:rPr>
        <w:t xml:space="preserve"> до </w:t>
      </w:r>
      <w:r w:rsidR="00B929A3" w:rsidRPr="006D2D39">
        <w:rPr>
          <w:rFonts w:ascii="Arial" w:hAnsi="Arial" w:cs="Arial"/>
        </w:rPr>
        <w:t>25</w:t>
      </w:r>
      <w:r w:rsidR="009D2EF7" w:rsidRPr="006D2D39">
        <w:rPr>
          <w:rFonts w:ascii="Arial" w:hAnsi="Arial" w:cs="Arial"/>
        </w:rPr>
        <w:t>.</w:t>
      </w:r>
      <w:r w:rsidR="00B929A3" w:rsidRPr="006D2D39">
        <w:rPr>
          <w:rFonts w:ascii="Arial" w:hAnsi="Arial" w:cs="Arial"/>
        </w:rPr>
        <w:t>02</w:t>
      </w:r>
      <w:r w:rsidR="009D2EF7" w:rsidRPr="006D2D39">
        <w:rPr>
          <w:rFonts w:ascii="Arial" w:hAnsi="Arial" w:cs="Arial"/>
        </w:rPr>
        <w:t xml:space="preserve">.2022 </w:t>
      </w:r>
      <w:r w:rsidR="00B62F84" w:rsidRPr="006D2D39">
        <w:rPr>
          <w:rFonts w:ascii="Arial" w:hAnsi="Arial" w:cs="Arial"/>
        </w:rPr>
        <w:t>г.</w:t>
      </w:r>
      <w:r w:rsidRPr="006D2D39">
        <w:rPr>
          <w:rFonts w:ascii="Arial" w:hAnsi="Arial" w:cs="Arial"/>
        </w:rPr>
        <w:t xml:space="preserve"> (с 8 ч. до </w:t>
      </w:r>
      <w:r w:rsidR="00830D3B" w:rsidRPr="006D2D39">
        <w:rPr>
          <w:rFonts w:ascii="Arial" w:hAnsi="Arial" w:cs="Arial"/>
        </w:rPr>
        <w:t>15</w:t>
      </w:r>
      <w:r w:rsidRPr="006D2D39">
        <w:rPr>
          <w:rFonts w:ascii="Arial" w:hAnsi="Arial" w:cs="Arial"/>
        </w:rPr>
        <w:t xml:space="preserve"> ч. с понедельника по четверг, в пятницу с 8 ч. до 1</w:t>
      </w:r>
      <w:r w:rsidR="00830D3B" w:rsidRPr="006D2D39">
        <w:rPr>
          <w:rFonts w:ascii="Arial" w:hAnsi="Arial" w:cs="Arial"/>
        </w:rPr>
        <w:t>4</w:t>
      </w:r>
      <w:r w:rsidRPr="006D2D39">
        <w:rPr>
          <w:rFonts w:ascii="Arial" w:hAnsi="Arial" w:cs="Arial"/>
        </w:rPr>
        <w:t xml:space="preserve"> ч.) </w:t>
      </w:r>
      <w:r w:rsidRPr="006D2D39">
        <w:rPr>
          <w:rFonts w:ascii="Arial" w:hAnsi="Arial" w:cs="Arial"/>
          <w:bCs/>
        </w:rPr>
        <w:t xml:space="preserve">по адресу: </w:t>
      </w:r>
      <w:r w:rsidR="00623D92" w:rsidRPr="006D2D39">
        <w:rPr>
          <w:rFonts w:ascii="Arial" w:hAnsi="Arial" w:cs="Arial"/>
          <w:bCs/>
        </w:rPr>
        <w:t xml:space="preserve">Нижегородская область, Арзамасский район, </w:t>
      </w:r>
      <w:r w:rsidR="00B929A3" w:rsidRPr="006D2D39">
        <w:rPr>
          <w:rFonts w:ascii="Arial" w:hAnsi="Arial" w:cs="Arial"/>
          <w:bCs/>
        </w:rPr>
        <w:t xml:space="preserve">д. </w:t>
      </w:r>
      <w:proofErr w:type="spellStart"/>
      <w:r w:rsidR="00B929A3" w:rsidRPr="006D2D39">
        <w:rPr>
          <w:rFonts w:ascii="Arial" w:hAnsi="Arial" w:cs="Arial"/>
          <w:bCs/>
        </w:rPr>
        <w:t>Бебяево</w:t>
      </w:r>
      <w:proofErr w:type="spellEnd"/>
      <w:r w:rsidR="00B929A3" w:rsidRPr="006D2D39">
        <w:rPr>
          <w:rFonts w:ascii="Arial" w:hAnsi="Arial" w:cs="Arial"/>
          <w:bCs/>
        </w:rPr>
        <w:t xml:space="preserve"> д.34А, администрация Бебяевского сельсовета </w:t>
      </w:r>
      <w:r w:rsidR="0048755B" w:rsidRPr="006D2D39">
        <w:rPr>
          <w:rFonts w:ascii="Arial" w:hAnsi="Arial" w:cs="Arial"/>
          <w:bCs/>
        </w:rPr>
        <w:t xml:space="preserve">или </w:t>
      </w:r>
      <w:r w:rsidR="007A1236" w:rsidRPr="006D2D39">
        <w:rPr>
          <w:rFonts w:ascii="Arial" w:hAnsi="Arial" w:cs="Arial"/>
          <w:bCs/>
        </w:rPr>
        <w:t xml:space="preserve">посредством официального сайта органов местного самоуправления Арзамасского муниципального района. </w:t>
      </w:r>
    </w:p>
    <w:p w:rsidR="00C67CB5" w:rsidRPr="006D2D39" w:rsidRDefault="00472EC0" w:rsidP="00BB44D6">
      <w:pPr>
        <w:overflowPunct/>
        <w:spacing w:after="0"/>
        <w:ind w:firstLine="708"/>
        <w:jc w:val="both"/>
        <w:textAlignment w:val="auto"/>
        <w:rPr>
          <w:rFonts w:ascii="Arial" w:eastAsia="Calibri" w:hAnsi="Arial" w:cs="Arial"/>
          <w:kern w:val="0"/>
        </w:rPr>
      </w:pPr>
      <w:r w:rsidRPr="006D2D39">
        <w:rPr>
          <w:rFonts w:ascii="Arial" w:hAnsi="Arial" w:cs="Arial"/>
        </w:rPr>
        <w:t>4</w:t>
      </w:r>
      <w:r w:rsidR="009966E3" w:rsidRPr="006D2D39">
        <w:rPr>
          <w:rFonts w:ascii="Arial" w:hAnsi="Arial" w:cs="Arial"/>
        </w:rPr>
        <w:t xml:space="preserve">. </w:t>
      </w:r>
      <w:r w:rsidR="009966E3" w:rsidRPr="006D2D39">
        <w:rPr>
          <w:rFonts w:ascii="Arial" w:hAnsi="Arial" w:cs="Arial"/>
        </w:rPr>
        <w:tab/>
      </w:r>
      <w:r w:rsidR="00C67CB5" w:rsidRPr="006D2D39">
        <w:rPr>
          <w:rFonts w:ascii="Arial" w:hAnsi="Arial" w:cs="Arial"/>
        </w:rPr>
        <w:t xml:space="preserve">Для </w:t>
      </w:r>
      <w:r w:rsidR="00135F16" w:rsidRPr="006D2D39">
        <w:rPr>
          <w:rFonts w:ascii="Arial" w:eastAsia="Calibri" w:hAnsi="Arial" w:cs="Arial"/>
          <w:kern w:val="0"/>
        </w:rPr>
        <w:t>заблаговременного</w:t>
      </w:r>
      <w:r w:rsidR="00135F16" w:rsidRPr="006D2D39">
        <w:rPr>
          <w:rFonts w:ascii="Arial" w:hAnsi="Arial" w:cs="Arial"/>
        </w:rPr>
        <w:t xml:space="preserve"> </w:t>
      </w:r>
      <w:r w:rsidR="00D73C9F" w:rsidRPr="006D2D39">
        <w:rPr>
          <w:rFonts w:ascii="Arial" w:hAnsi="Arial" w:cs="Arial"/>
        </w:rPr>
        <w:t xml:space="preserve">оповещения </w:t>
      </w:r>
      <w:r w:rsidR="00C67CB5" w:rsidRPr="006D2D39">
        <w:rPr>
          <w:rFonts w:ascii="Arial" w:hAnsi="Arial" w:cs="Arial"/>
        </w:rPr>
        <w:t xml:space="preserve">населения </w:t>
      </w:r>
      <w:r w:rsidR="00B929A3" w:rsidRPr="006D2D39">
        <w:rPr>
          <w:rFonts w:ascii="Arial" w:hAnsi="Arial" w:cs="Arial"/>
        </w:rPr>
        <w:t>Бебяевского</w:t>
      </w:r>
      <w:r w:rsidR="00966592" w:rsidRPr="006D2D39">
        <w:rPr>
          <w:rFonts w:ascii="Arial" w:hAnsi="Arial" w:cs="Arial"/>
        </w:rPr>
        <w:t xml:space="preserve"> сельсовета Арзамасского муниципального района </w:t>
      </w:r>
      <w:r w:rsidR="0020051D" w:rsidRPr="006D2D39">
        <w:rPr>
          <w:rFonts w:ascii="Arial" w:hAnsi="Arial" w:cs="Arial"/>
        </w:rPr>
        <w:t xml:space="preserve">Нижегородской области </w:t>
      </w:r>
      <w:r w:rsidR="00D73C9F" w:rsidRPr="006D2D39">
        <w:rPr>
          <w:rFonts w:ascii="Arial" w:hAnsi="Arial" w:cs="Arial"/>
        </w:rPr>
        <w:t>о проведении публичных слушаний</w:t>
      </w:r>
      <w:r w:rsidR="00C67CB5" w:rsidRPr="006D2D39">
        <w:rPr>
          <w:rFonts w:ascii="Arial" w:hAnsi="Arial" w:cs="Arial"/>
        </w:rPr>
        <w:t xml:space="preserve"> </w:t>
      </w:r>
      <w:r w:rsidR="00DD5B37" w:rsidRPr="006D2D39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="00DD5B37" w:rsidRPr="006D2D39">
        <w:rPr>
          <w:rFonts w:ascii="Arial" w:hAnsi="Arial" w:cs="Arial"/>
        </w:rPr>
        <w:t>Арзамасская</w:t>
      </w:r>
      <w:proofErr w:type="spellEnd"/>
      <w:r w:rsidR="00DD5B37" w:rsidRPr="006D2D39">
        <w:rPr>
          <w:rFonts w:ascii="Arial" w:hAnsi="Arial" w:cs="Arial"/>
        </w:rPr>
        <w:t xml:space="preserve"> правда», </w:t>
      </w:r>
      <w:r w:rsidR="00C67CB5" w:rsidRPr="006D2D39">
        <w:rPr>
          <w:rFonts w:ascii="Arial" w:hAnsi="Arial" w:cs="Arial"/>
        </w:rPr>
        <w:t xml:space="preserve">обнародовать </w:t>
      </w:r>
      <w:r w:rsidR="00C67CB5" w:rsidRPr="006D2D39">
        <w:rPr>
          <w:rFonts w:ascii="Arial" w:hAnsi="Arial" w:cs="Arial"/>
          <w:bCs/>
        </w:rPr>
        <w:t>в общедоступных местах</w:t>
      </w:r>
      <w:r w:rsidR="009C5A40" w:rsidRPr="006D2D39">
        <w:rPr>
          <w:rFonts w:ascii="Arial" w:hAnsi="Arial" w:cs="Arial"/>
          <w:bCs/>
        </w:rPr>
        <w:t xml:space="preserve"> на территории </w:t>
      </w:r>
      <w:r w:rsidR="00B929A3" w:rsidRPr="006D2D39">
        <w:rPr>
          <w:rFonts w:ascii="Arial" w:hAnsi="Arial" w:cs="Arial"/>
        </w:rPr>
        <w:t>Бебяевского</w:t>
      </w:r>
      <w:r w:rsidR="00092D93" w:rsidRPr="006D2D39">
        <w:rPr>
          <w:rFonts w:ascii="Arial" w:hAnsi="Arial" w:cs="Arial"/>
        </w:rPr>
        <w:t xml:space="preserve"> сельсовета Арзамасского муниципального района</w:t>
      </w:r>
      <w:r w:rsidR="00DD5B37" w:rsidRPr="006D2D39">
        <w:rPr>
          <w:rFonts w:ascii="Arial" w:hAnsi="Arial" w:cs="Arial"/>
        </w:rPr>
        <w:t>, разместить на официальном сайте органов местного самоуправления 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</w:t>
      </w:r>
      <w:r w:rsidR="00C67CB5" w:rsidRPr="006D2D39">
        <w:rPr>
          <w:rFonts w:ascii="Arial" w:hAnsi="Arial" w:cs="Arial"/>
          <w:bCs/>
        </w:rPr>
        <w:t>.</w:t>
      </w:r>
    </w:p>
    <w:p w:rsidR="00C67CB5" w:rsidRPr="006D2D39" w:rsidRDefault="000548D6" w:rsidP="00472EC0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6D2D39">
        <w:rPr>
          <w:rFonts w:ascii="Arial" w:hAnsi="Arial" w:cs="Arial"/>
        </w:rPr>
        <w:t>5</w:t>
      </w:r>
      <w:r w:rsidR="00C67CB5" w:rsidRPr="006D2D39">
        <w:rPr>
          <w:rFonts w:ascii="Arial" w:hAnsi="Arial" w:cs="Arial"/>
        </w:rPr>
        <w:t>.</w:t>
      </w:r>
      <w:r w:rsidR="00F243D2" w:rsidRPr="006D2D39">
        <w:rPr>
          <w:rFonts w:ascii="Arial" w:hAnsi="Arial" w:cs="Arial"/>
        </w:rPr>
        <w:tab/>
      </w:r>
      <w:r w:rsidR="00C67CB5" w:rsidRPr="006D2D39">
        <w:rPr>
          <w:rFonts w:ascii="Arial" w:hAnsi="Arial" w:cs="Arial"/>
        </w:rPr>
        <w:t xml:space="preserve">Контроль за выполнением настоящего </w:t>
      </w:r>
      <w:r w:rsidR="005523D9" w:rsidRPr="006D2D39">
        <w:rPr>
          <w:rFonts w:ascii="Arial" w:hAnsi="Arial" w:cs="Arial"/>
        </w:rPr>
        <w:t xml:space="preserve">постановления </w:t>
      </w:r>
      <w:r w:rsidR="00966592" w:rsidRPr="006D2D39">
        <w:rPr>
          <w:rFonts w:ascii="Arial" w:hAnsi="Arial" w:cs="Arial"/>
        </w:rPr>
        <w:t xml:space="preserve">оставляю за собой. </w:t>
      </w:r>
    </w:p>
    <w:p w:rsidR="00C67CB5" w:rsidRPr="006D2D39" w:rsidRDefault="00C67CB5" w:rsidP="00472EC0">
      <w:pPr>
        <w:spacing w:after="0"/>
        <w:jc w:val="both"/>
        <w:rPr>
          <w:rFonts w:ascii="Arial" w:hAnsi="Arial" w:cs="Arial"/>
        </w:rPr>
      </w:pPr>
    </w:p>
    <w:p w:rsidR="00092D93" w:rsidRPr="006D2D39" w:rsidRDefault="00092D93" w:rsidP="00472EC0">
      <w:pPr>
        <w:spacing w:after="0"/>
        <w:rPr>
          <w:rFonts w:ascii="Arial" w:hAnsi="Arial" w:cs="Arial"/>
        </w:rPr>
      </w:pPr>
    </w:p>
    <w:p w:rsidR="00966592" w:rsidRPr="006D2D39" w:rsidRDefault="00966592" w:rsidP="00C67CB5">
      <w:pPr>
        <w:rPr>
          <w:rFonts w:ascii="Arial" w:hAnsi="Arial" w:cs="Arial"/>
        </w:rPr>
      </w:pPr>
    </w:p>
    <w:p w:rsidR="00B62F84" w:rsidRPr="006D2D39" w:rsidRDefault="00B62F84" w:rsidP="00C67CB5">
      <w:pPr>
        <w:rPr>
          <w:rFonts w:ascii="Arial" w:hAnsi="Arial" w:cs="Arial"/>
        </w:rPr>
      </w:pPr>
    </w:p>
    <w:p w:rsidR="002261FB" w:rsidRPr="006D2D39" w:rsidRDefault="00C67CB5" w:rsidP="00C67CB5">
      <w:pPr>
        <w:rPr>
          <w:rFonts w:ascii="Arial" w:hAnsi="Arial" w:cs="Arial"/>
        </w:rPr>
      </w:pPr>
      <w:r w:rsidRPr="006D2D39">
        <w:rPr>
          <w:rFonts w:ascii="Arial" w:hAnsi="Arial" w:cs="Arial"/>
        </w:rPr>
        <w:t xml:space="preserve">Глава местного самоуправления                                   </w:t>
      </w:r>
      <w:r w:rsidR="00C86ABC" w:rsidRPr="006D2D39">
        <w:rPr>
          <w:rFonts w:ascii="Arial" w:hAnsi="Arial" w:cs="Arial"/>
        </w:rPr>
        <w:t xml:space="preserve">                   </w:t>
      </w:r>
      <w:r w:rsidR="00092D93" w:rsidRPr="006D2D39">
        <w:rPr>
          <w:rFonts w:ascii="Arial" w:hAnsi="Arial" w:cs="Arial"/>
        </w:rPr>
        <w:tab/>
      </w:r>
      <w:r w:rsidR="00B929A3" w:rsidRPr="006D2D39">
        <w:rPr>
          <w:rFonts w:ascii="Arial" w:hAnsi="Arial" w:cs="Arial"/>
        </w:rPr>
        <w:t>В.В.Евстигнеев</w:t>
      </w:r>
    </w:p>
    <w:sectPr w:rsidR="002261FB" w:rsidRPr="006D2D39" w:rsidSect="003105A3">
      <w:foot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A4" w:rsidRDefault="00D076A4">
      <w:r>
        <w:separator/>
      </w:r>
    </w:p>
  </w:endnote>
  <w:endnote w:type="continuationSeparator" w:id="0">
    <w:p w:rsidR="00D076A4" w:rsidRDefault="00D0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E0" w:rsidRDefault="00297ADF" w:rsidP="00B56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1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41E0" w:rsidRDefault="008841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A4" w:rsidRDefault="00D076A4">
      <w:r>
        <w:separator/>
      </w:r>
    </w:p>
  </w:footnote>
  <w:footnote w:type="continuationSeparator" w:id="0">
    <w:p w:rsidR="00D076A4" w:rsidRDefault="00D0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7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B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03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B0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A00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4B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9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E2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B45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66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9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4"/>
    <w:multiLevelType w:val="singleLevel"/>
    <w:tmpl w:val="00000004"/>
    <w:name w:val="WW8Num4"/>
    <w:lvl w:ilvl="0">
      <w:start w:val="3"/>
      <w:numFmt w:val="decimal"/>
      <w:suff w:val="nothing"/>
      <w:lvlText w:val="1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25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7A310FC5"/>
    <w:multiLevelType w:val="hybridMultilevel"/>
    <w:tmpl w:val="B0E49EF2"/>
    <w:lvl w:ilvl="0" w:tplc="2C4A6E04">
      <w:start w:val="1"/>
      <w:numFmt w:val="decimal"/>
      <w:lvlText w:val="%1)"/>
      <w:lvlJc w:val="left"/>
      <w:pPr>
        <w:tabs>
          <w:tab w:val="num" w:pos="1875"/>
        </w:tabs>
        <w:ind w:left="1875" w:hanging="1335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EB2"/>
    <w:rsid w:val="00002699"/>
    <w:rsid w:val="00003D71"/>
    <w:rsid w:val="00012872"/>
    <w:rsid w:val="00021A82"/>
    <w:rsid w:val="00022056"/>
    <w:rsid w:val="000250EE"/>
    <w:rsid w:val="0002601A"/>
    <w:rsid w:val="00033905"/>
    <w:rsid w:val="00033A08"/>
    <w:rsid w:val="00034725"/>
    <w:rsid w:val="00037D53"/>
    <w:rsid w:val="000426A4"/>
    <w:rsid w:val="000440CA"/>
    <w:rsid w:val="00046828"/>
    <w:rsid w:val="00053E49"/>
    <w:rsid w:val="000548D6"/>
    <w:rsid w:val="000558B8"/>
    <w:rsid w:val="0007271C"/>
    <w:rsid w:val="00092D93"/>
    <w:rsid w:val="000A0FCF"/>
    <w:rsid w:val="000A1A3F"/>
    <w:rsid w:val="000A43BB"/>
    <w:rsid w:val="000A58AD"/>
    <w:rsid w:val="000A66FA"/>
    <w:rsid w:val="000B0F23"/>
    <w:rsid w:val="000B15F9"/>
    <w:rsid w:val="000B2B11"/>
    <w:rsid w:val="000B3B80"/>
    <w:rsid w:val="000B5035"/>
    <w:rsid w:val="000B7CC7"/>
    <w:rsid w:val="000C2552"/>
    <w:rsid w:val="000C527F"/>
    <w:rsid w:val="000D1DE4"/>
    <w:rsid w:val="000D39DA"/>
    <w:rsid w:val="000E73ED"/>
    <w:rsid w:val="001062E8"/>
    <w:rsid w:val="00106CF4"/>
    <w:rsid w:val="00112506"/>
    <w:rsid w:val="00115696"/>
    <w:rsid w:val="00117E8F"/>
    <w:rsid w:val="00121075"/>
    <w:rsid w:val="001255F4"/>
    <w:rsid w:val="00135F16"/>
    <w:rsid w:val="00142E9C"/>
    <w:rsid w:val="00145095"/>
    <w:rsid w:val="00146FC0"/>
    <w:rsid w:val="00151817"/>
    <w:rsid w:val="00151B3D"/>
    <w:rsid w:val="00154CCD"/>
    <w:rsid w:val="001551A2"/>
    <w:rsid w:val="00164A9F"/>
    <w:rsid w:val="001675BE"/>
    <w:rsid w:val="00173788"/>
    <w:rsid w:val="001759EF"/>
    <w:rsid w:val="00175A8E"/>
    <w:rsid w:val="001762C1"/>
    <w:rsid w:val="00181D15"/>
    <w:rsid w:val="00183FCF"/>
    <w:rsid w:val="0018690C"/>
    <w:rsid w:val="00190AF1"/>
    <w:rsid w:val="001A0280"/>
    <w:rsid w:val="001A2A05"/>
    <w:rsid w:val="001A69DE"/>
    <w:rsid w:val="001A71B5"/>
    <w:rsid w:val="001B44A1"/>
    <w:rsid w:val="001B612D"/>
    <w:rsid w:val="001B62F4"/>
    <w:rsid w:val="001B7824"/>
    <w:rsid w:val="001C3082"/>
    <w:rsid w:val="001D1784"/>
    <w:rsid w:val="001D6912"/>
    <w:rsid w:val="001E63A0"/>
    <w:rsid w:val="001F047A"/>
    <w:rsid w:val="001F4A2C"/>
    <w:rsid w:val="001F5E37"/>
    <w:rsid w:val="001F61C5"/>
    <w:rsid w:val="001F76CE"/>
    <w:rsid w:val="0020051D"/>
    <w:rsid w:val="002027F5"/>
    <w:rsid w:val="00204809"/>
    <w:rsid w:val="00205626"/>
    <w:rsid w:val="0020767A"/>
    <w:rsid w:val="00210411"/>
    <w:rsid w:val="0021394B"/>
    <w:rsid w:val="00214A06"/>
    <w:rsid w:val="00220980"/>
    <w:rsid w:val="00221E45"/>
    <w:rsid w:val="002261FB"/>
    <w:rsid w:val="0023437E"/>
    <w:rsid w:val="00250380"/>
    <w:rsid w:val="00252635"/>
    <w:rsid w:val="0025495E"/>
    <w:rsid w:val="0025512D"/>
    <w:rsid w:val="0025712C"/>
    <w:rsid w:val="00257176"/>
    <w:rsid w:val="00257D73"/>
    <w:rsid w:val="00261B76"/>
    <w:rsid w:val="00263442"/>
    <w:rsid w:val="00265004"/>
    <w:rsid w:val="002666F5"/>
    <w:rsid w:val="00267275"/>
    <w:rsid w:val="00267B3B"/>
    <w:rsid w:val="00267B7D"/>
    <w:rsid w:val="00272EE9"/>
    <w:rsid w:val="00273062"/>
    <w:rsid w:val="00275621"/>
    <w:rsid w:val="0028290D"/>
    <w:rsid w:val="00282995"/>
    <w:rsid w:val="00292BB2"/>
    <w:rsid w:val="00293C49"/>
    <w:rsid w:val="002949FA"/>
    <w:rsid w:val="00296AD4"/>
    <w:rsid w:val="00297ADF"/>
    <w:rsid w:val="002A0F31"/>
    <w:rsid w:val="002A2A4B"/>
    <w:rsid w:val="002A41B5"/>
    <w:rsid w:val="002C033F"/>
    <w:rsid w:val="002C1D2F"/>
    <w:rsid w:val="002D1862"/>
    <w:rsid w:val="002D4D38"/>
    <w:rsid w:val="002E3192"/>
    <w:rsid w:val="002E472A"/>
    <w:rsid w:val="002F5950"/>
    <w:rsid w:val="00305321"/>
    <w:rsid w:val="003105A3"/>
    <w:rsid w:val="0031204F"/>
    <w:rsid w:val="00316D4F"/>
    <w:rsid w:val="003217E3"/>
    <w:rsid w:val="0032672A"/>
    <w:rsid w:val="00327B1D"/>
    <w:rsid w:val="00330515"/>
    <w:rsid w:val="00332ED6"/>
    <w:rsid w:val="00336D38"/>
    <w:rsid w:val="003423DF"/>
    <w:rsid w:val="00350945"/>
    <w:rsid w:val="003608F0"/>
    <w:rsid w:val="00363FA3"/>
    <w:rsid w:val="00364B9F"/>
    <w:rsid w:val="00367451"/>
    <w:rsid w:val="00374822"/>
    <w:rsid w:val="003750F2"/>
    <w:rsid w:val="00377008"/>
    <w:rsid w:val="00382D02"/>
    <w:rsid w:val="00383BBF"/>
    <w:rsid w:val="003913BB"/>
    <w:rsid w:val="00393399"/>
    <w:rsid w:val="00393685"/>
    <w:rsid w:val="0039368C"/>
    <w:rsid w:val="00395B23"/>
    <w:rsid w:val="003A162A"/>
    <w:rsid w:val="003A3A3D"/>
    <w:rsid w:val="003B4813"/>
    <w:rsid w:val="003B67F6"/>
    <w:rsid w:val="003B7165"/>
    <w:rsid w:val="003C1264"/>
    <w:rsid w:val="003C4FBE"/>
    <w:rsid w:val="003D1240"/>
    <w:rsid w:val="003E171E"/>
    <w:rsid w:val="003E27E6"/>
    <w:rsid w:val="003E4340"/>
    <w:rsid w:val="003E5EF6"/>
    <w:rsid w:val="003F24A9"/>
    <w:rsid w:val="003F6113"/>
    <w:rsid w:val="003F7DD6"/>
    <w:rsid w:val="00403D2E"/>
    <w:rsid w:val="004044BF"/>
    <w:rsid w:val="00404525"/>
    <w:rsid w:val="00410A8D"/>
    <w:rsid w:val="0041753D"/>
    <w:rsid w:val="00417558"/>
    <w:rsid w:val="00420DB4"/>
    <w:rsid w:val="004257AA"/>
    <w:rsid w:val="00425E2F"/>
    <w:rsid w:val="004266AC"/>
    <w:rsid w:val="00427FB0"/>
    <w:rsid w:val="00430763"/>
    <w:rsid w:val="00432677"/>
    <w:rsid w:val="00434F9D"/>
    <w:rsid w:val="0045110D"/>
    <w:rsid w:val="00452F26"/>
    <w:rsid w:val="0045765B"/>
    <w:rsid w:val="00461055"/>
    <w:rsid w:val="00462D87"/>
    <w:rsid w:val="004661AD"/>
    <w:rsid w:val="00470EC9"/>
    <w:rsid w:val="00472EC0"/>
    <w:rsid w:val="00474E20"/>
    <w:rsid w:val="00476EAB"/>
    <w:rsid w:val="004865D8"/>
    <w:rsid w:val="0048755B"/>
    <w:rsid w:val="00491130"/>
    <w:rsid w:val="004A3DDE"/>
    <w:rsid w:val="004A4309"/>
    <w:rsid w:val="004A52F1"/>
    <w:rsid w:val="004A6741"/>
    <w:rsid w:val="004B0EF7"/>
    <w:rsid w:val="004B5157"/>
    <w:rsid w:val="004B7E77"/>
    <w:rsid w:val="004C0AF9"/>
    <w:rsid w:val="004C76C7"/>
    <w:rsid w:val="004D3B65"/>
    <w:rsid w:val="004D5974"/>
    <w:rsid w:val="004D6B5F"/>
    <w:rsid w:val="004D6B73"/>
    <w:rsid w:val="004D7724"/>
    <w:rsid w:val="004E29D2"/>
    <w:rsid w:val="004E42E0"/>
    <w:rsid w:val="004E46DF"/>
    <w:rsid w:val="004E71AE"/>
    <w:rsid w:val="004E76F9"/>
    <w:rsid w:val="00502BA3"/>
    <w:rsid w:val="0050504E"/>
    <w:rsid w:val="00507DBD"/>
    <w:rsid w:val="005108CF"/>
    <w:rsid w:val="00511D67"/>
    <w:rsid w:val="00520DF7"/>
    <w:rsid w:val="00521ED0"/>
    <w:rsid w:val="005271C1"/>
    <w:rsid w:val="00530A89"/>
    <w:rsid w:val="00531DE9"/>
    <w:rsid w:val="00534E18"/>
    <w:rsid w:val="00537936"/>
    <w:rsid w:val="00541008"/>
    <w:rsid w:val="00543174"/>
    <w:rsid w:val="00545F93"/>
    <w:rsid w:val="005470DB"/>
    <w:rsid w:val="00547EFD"/>
    <w:rsid w:val="005523D9"/>
    <w:rsid w:val="005525FC"/>
    <w:rsid w:val="00552B18"/>
    <w:rsid w:val="00553B97"/>
    <w:rsid w:val="005551C8"/>
    <w:rsid w:val="00561F44"/>
    <w:rsid w:val="00563F8B"/>
    <w:rsid w:val="00564160"/>
    <w:rsid w:val="005705CB"/>
    <w:rsid w:val="00570870"/>
    <w:rsid w:val="00571CDC"/>
    <w:rsid w:val="0057211F"/>
    <w:rsid w:val="00583857"/>
    <w:rsid w:val="0058449A"/>
    <w:rsid w:val="00586DB8"/>
    <w:rsid w:val="00591B2F"/>
    <w:rsid w:val="00591DEB"/>
    <w:rsid w:val="00593C63"/>
    <w:rsid w:val="00593D64"/>
    <w:rsid w:val="00597A73"/>
    <w:rsid w:val="005B3CE9"/>
    <w:rsid w:val="005B3E29"/>
    <w:rsid w:val="005B46D0"/>
    <w:rsid w:val="005B6E6B"/>
    <w:rsid w:val="005C20D4"/>
    <w:rsid w:val="005C57DB"/>
    <w:rsid w:val="005C6EB2"/>
    <w:rsid w:val="005C7F70"/>
    <w:rsid w:val="005D1204"/>
    <w:rsid w:val="005D2364"/>
    <w:rsid w:val="005E3EC9"/>
    <w:rsid w:val="005E402D"/>
    <w:rsid w:val="005E5487"/>
    <w:rsid w:val="005F33DC"/>
    <w:rsid w:val="005F626A"/>
    <w:rsid w:val="00600C03"/>
    <w:rsid w:val="006045E1"/>
    <w:rsid w:val="00607179"/>
    <w:rsid w:val="00610C28"/>
    <w:rsid w:val="00615AC6"/>
    <w:rsid w:val="00616E03"/>
    <w:rsid w:val="00623D92"/>
    <w:rsid w:val="0063018E"/>
    <w:rsid w:val="00635A88"/>
    <w:rsid w:val="00635B25"/>
    <w:rsid w:val="00637158"/>
    <w:rsid w:val="006377A4"/>
    <w:rsid w:val="00641E6A"/>
    <w:rsid w:val="0064338C"/>
    <w:rsid w:val="00645948"/>
    <w:rsid w:val="00650CA2"/>
    <w:rsid w:val="006651CE"/>
    <w:rsid w:val="00665F2A"/>
    <w:rsid w:val="00677CA7"/>
    <w:rsid w:val="00683564"/>
    <w:rsid w:val="00685496"/>
    <w:rsid w:val="00690626"/>
    <w:rsid w:val="00690FDD"/>
    <w:rsid w:val="00693D01"/>
    <w:rsid w:val="00694AB7"/>
    <w:rsid w:val="00695B77"/>
    <w:rsid w:val="006969D3"/>
    <w:rsid w:val="006A1BC7"/>
    <w:rsid w:val="006A2695"/>
    <w:rsid w:val="006A2AD3"/>
    <w:rsid w:val="006A3A37"/>
    <w:rsid w:val="006A449E"/>
    <w:rsid w:val="006A7605"/>
    <w:rsid w:val="006B07AA"/>
    <w:rsid w:val="006B7BB8"/>
    <w:rsid w:val="006C3617"/>
    <w:rsid w:val="006C629A"/>
    <w:rsid w:val="006D1237"/>
    <w:rsid w:val="006D1E3C"/>
    <w:rsid w:val="006D2D39"/>
    <w:rsid w:val="006D49B5"/>
    <w:rsid w:val="006D5230"/>
    <w:rsid w:val="006D712A"/>
    <w:rsid w:val="006E2E8B"/>
    <w:rsid w:val="006E3143"/>
    <w:rsid w:val="006E66E1"/>
    <w:rsid w:val="006F0457"/>
    <w:rsid w:val="006F0566"/>
    <w:rsid w:val="00700DF7"/>
    <w:rsid w:val="0070565F"/>
    <w:rsid w:val="007070E4"/>
    <w:rsid w:val="00707BF0"/>
    <w:rsid w:val="00710580"/>
    <w:rsid w:val="007135A8"/>
    <w:rsid w:val="0071763F"/>
    <w:rsid w:val="007247C5"/>
    <w:rsid w:val="0073445E"/>
    <w:rsid w:val="00736C4E"/>
    <w:rsid w:val="007400A2"/>
    <w:rsid w:val="007417EB"/>
    <w:rsid w:val="00741C21"/>
    <w:rsid w:val="00742D40"/>
    <w:rsid w:val="00743B5B"/>
    <w:rsid w:val="0074503E"/>
    <w:rsid w:val="007478A9"/>
    <w:rsid w:val="00752037"/>
    <w:rsid w:val="0075355C"/>
    <w:rsid w:val="007548F8"/>
    <w:rsid w:val="00763330"/>
    <w:rsid w:val="007640D6"/>
    <w:rsid w:val="00764F97"/>
    <w:rsid w:val="007655B9"/>
    <w:rsid w:val="007673E2"/>
    <w:rsid w:val="00767DCE"/>
    <w:rsid w:val="007736A2"/>
    <w:rsid w:val="0077425D"/>
    <w:rsid w:val="00777CF9"/>
    <w:rsid w:val="007809C7"/>
    <w:rsid w:val="00783339"/>
    <w:rsid w:val="007900F9"/>
    <w:rsid w:val="00795C02"/>
    <w:rsid w:val="0079772F"/>
    <w:rsid w:val="007A1236"/>
    <w:rsid w:val="007A4055"/>
    <w:rsid w:val="007A5F52"/>
    <w:rsid w:val="007B0597"/>
    <w:rsid w:val="007B12C7"/>
    <w:rsid w:val="007B1AFE"/>
    <w:rsid w:val="007B2DCF"/>
    <w:rsid w:val="007C35B3"/>
    <w:rsid w:val="007C738C"/>
    <w:rsid w:val="007E20F6"/>
    <w:rsid w:val="007E4270"/>
    <w:rsid w:val="007E6128"/>
    <w:rsid w:val="007E64DF"/>
    <w:rsid w:val="007F7768"/>
    <w:rsid w:val="007F7BAD"/>
    <w:rsid w:val="008025D9"/>
    <w:rsid w:val="00803E6B"/>
    <w:rsid w:val="0080684F"/>
    <w:rsid w:val="00811A78"/>
    <w:rsid w:val="00814E75"/>
    <w:rsid w:val="00815F19"/>
    <w:rsid w:val="00821EB6"/>
    <w:rsid w:val="00822EFE"/>
    <w:rsid w:val="00830D3B"/>
    <w:rsid w:val="00831E83"/>
    <w:rsid w:val="008340FD"/>
    <w:rsid w:val="008377B5"/>
    <w:rsid w:val="0084267F"/>
    <w:rsid w:val="00844023"/>
    <w:rsid w:val="008505D8"/>
    <w:rsid w:val="00850862"/>
    <w:rsid w:val="0085118C"/>
    <w:rsid w:val="00852058"/>
    <w:rsid w:val="0085600B"/>
    <w:rsid w:val="00860702"/>
    <w:rsid w:val="00865CE3"/>
    <w:rsid w:val="00870C3A"/>
    <w:rsid w:val="008841E0"/>
    <w:rsid w:val="00890182"/>
    <w:rsid w:val="008A14B5"/>
    <w:rsid w:val="008A48A2"/>
    <w:rsid w:val="008A7048"/>
    <w:rsid w:val="008A7467"/>
    <w:rsid w:val="008A78ED"/>
    <w:rsid w:val="008B2E99"/>
    <w:rsid w:val="008B3204"/>
    <w:rsid w:val="008D1130"/>
    <w:rsid w:val="008D1746"/>
    <w:rsid w:val="008D5E84"/>
    <w:rsid w:val="008E1943"/>
    <w:rsid w:val="008E74EF"/>
    <w:rsid w:val="008F252F"/>
    <w:rsid w:val="00904DC9"/>
    <w:rsid w:val="009118A8"/>
    <w:rsid w:val="00921D44"/>
    <w:rsid w:val="00922B41"/>
    <w:rsid w:val="00924C8B"/>
    <w:rsid w:val="00930106"/>
    <w:rsid w:val="009332E0"/>
    <w:rsid w:val="00933627"/>
    <w:rsid w:val="009340EE"/>
    <w:rsid w:val="00934CA7"/>
    <w:rsid w:val="00935419"/>
    <w:rsid w:val="009359DD"/>
    <w:rsid w:val="00935CEE"/>
    <w:rsid w:val="00937E0B"/>
    <w:rsid w:val="00947450"/>
    <w:rsid w:val="009509F8"/>
    <w:rsid w:val="00954628"/>
    <w:rsid w:val="0096041A"/>
    <w:rsid w:val="00960676"/>
    <w:rsid w:val="0096276F"/>
    <w:rsid w:val="00966260"/>
    <w:rsid w:val="00966592"/>
    <w:rsid w:val="009670FB"/>
    <w:rsid w:val="00983D50"/>
    <w:rsid w:val="00985BA5"/>
    <w:rsid w:val="00992E6A"/>
    <w:rsid w:val="009966E3"/>
    <w:rsid w:val="009A30E1"/>
    <w:rsid w:val="009A3ADB"/>
    <w:rsid w:val="009A7B9F"/>
    <w:rsid w:val="009B08B1"/>
    <w:rsid w:val="009C0B03"/>
    <w:rsid w:val="009C176C"/>
    <w:rsid w:val="009C5A40"/>
    <w:rsid w:val="009D019C"/>
    <w:rsid w:val="009D0788"/>
    <w:rsid w:val="009D2EF7"/>
    <w:rsid w:val="009D5E69"/>
    <w:rsid w:val="009E0F5C"/>
    <w:rsid w:val="009E4D81"/>
    <w:rsid w:val="009F7F40"/>
    <w:rsid w:val="00A0386B"/>
    <w:rsid w:val="00A06595"/>
    <w:rsid w:val="00A06FC0"/>
    <w:rsid w:val="00A07C24"/>
    <w:rsid w:val="00A12262"/>
    <w:rsid w:val="00A145CD"/>
    <w:rsid w:val="00A2038B"/>
    <w:rsid w:val="00A2208B"/>
    <w:rsid w:val="00A22326"/>
    <w:rsid w:val="00A334EC"/>
    <w:rsid w:val="00A3352F"/>
    <w:rsid w:val="00A33F2F"/>
    <w:rsid w:val="00A42960"/>
    <w:rsid w:val="00A42A27"/>
    <w:rsid w:val="00A42AFF"/>
    <w:rsid w:val="00A54E5D"/>
    <w:rsid w:val="00A638A5"/>
    <w:rsid w:val="00A702D2"/>
    <w:rsid w:val="00A85881"/>
    <w:rsid w:val="00A94670"/>
    <w:rsid w:val="00A968EE"/>
    <w:rsid w:val="00AA0AA9"/>
    <w:rsid w:val="00AA1C09"/>
    <w:rsid w:val="00AB24F9"/>
    <w:rsid w:val="00AB2DD0"/>
    <w:rsid w:val="00AB3D4E"/>
    <w:rsid w:val="00AB3F20"/>
    <w:rsid w:val="00AB6D65"/>
    <w:rsid w:val="00AC08EA"/>
    <w:rsid w:val="00AC1CF6"/>
    <w:rsid w:val="00AC3107"/>
    <w:rsid w:val="00AC65E0"/>
    <w:rsid w:val="00AD3F46"/>
    <w:rsid w:val="00AD5BE8"/>
    <w:rsid w:val="00AD727A"/>
    <w:rsid w:val="00AF42AD"/>
    <w:rsid w:val="00AF4C5D"/>
    <w:rsid w:val="00B07113"/>
    <w:rsid w:val="00B07F30"/>
    <w:rsid w:val="00B14E5E"/>
    <w:rsid w:val="00B2258D"/>
    <w:rsid w:val="00B22B63"/>
    <w:rsid w:val="00B2768E"/>
    <w:rsid w:val="00B27FC2"/>
    <w:rsid w:val="00B37179"/>
    <w:rsid w:val="00B40EBE"/>
    <w:rsid w:val="00B42625"/>
    <w:rsid w:val="00B42A9B"/>
    <w:rsid w:val="00B43AB2"/>
    <w:rsid w:val="00B445CC"/>
    <w:rsid w:val="00B45CE3"/>
    <w:rsid w:val="00B46475"/>
    <w:rsid w:val="00B46A54"/>
    <w:rsid w:val="00B55320"/>
    <w:rsid w:val="00B5624B"/>
    <w:rsid w:val="00B568D7"/>
    <w:rsid w:val="00B5764D"/>
    <w:rsid w:val="00B600E7"/>
    <w:rsid w:val="00B62F84"/>
    <w:rsid w:val="00B647E2"/>
    <w:rsid w:val="00B65D4F"/>
    <w:rsid w:val="00B65ED2"/>
    <w:rsid w:val="00B71A2D"/>
    <w:rsid w:val="00B72E06"/>
    <w:rsid w:val="00B7572A"/>
    <w:rsid w:val="00B80B9F"/>
    <w:rsid w:val="00B8303F"/>
    <w:rsid w:val="00B91915"/>
    <w:rsid w:val="00B929A3"/>
    <w:rsid w:val="00B979E0"/>
    <w:rsid w:val="00B97F1B"/>
    <w:rsid w:val="00BA0499"/>
    <w:rsid w:val="00BA246A"/>
    <w:rsid w:val="00BA3680"/>
    <w:rsid w:val="00BA5AFD"/>
    <w:rsid w:val="00BB09C1"/>
    <w:rsid w:val="00BB41D0"/>
    <w:rsid w:val="00BB44D6"/>
    <w:rsid w:val="00BB51F4"/>
    <w:rsid w:val="00BC2E96"/>
    <w:rsid w:val="00BD158B"/>
    <w:rsid w:val="00BD5FFD"/>
    <w:rsid w:val="00BE0342"/>
    <w:rsid w:val="00BE03AD"/>
    <w:rsid w:val="00BE1EED"/>
    <w:rsid w:val="00BE2491"/>
    <w:rsid w:val="00BE2D03"/>
    <w:rsid w:val="00BE30E4"/>
    <w:rsid w:val="00BE3A39"/>
    <w:rsid w:val="00BE48EB"/>
    <w:rsid w:val="00BF133C"/>
    <w:rsid w:val="00BF1926"/>
    <w:rsid w:val="00BF7855"/>
    <w:rsid w:val="00C0459A"/>
    <w:rsid w:val="00C047F9"/>
    <w:rsid w:val="00C07799"/>
    <w:rsid w:val="00C103C2"/>
    <w:rsid w:val="00C13043"/>
    <w:rsid w:val="00C13194"/>
    <w:rsid w:val="00C13371"/>
    <w:rsid w:val="00C15D24"/>
    <w:rsid w:val="00C21E4E"/>
    <w:rsid w:val="00C22594"/>
    <w:rsid w:val="00C2272F"/>
    <w:rsid w:val="00C32591"/>
    <w:rsid w:val="00C36436"/>
    <w:rsid w:val="00C37835"/>
    <w:rsid w:val="00C44FD0"/>
    <w:rsid w:val="00C47686"/>
    <w:rsid w:val="00C51315"/>
    <w:rsid w:val="00C5306C"/>
    <w:rsid w:val="00C545D2"/>
    <w:rsid w:val="00C5644A"/>
    <w:rsid w:val="00C57A38"/>
    <w:rsid w:val="00C608B8"/>
    <w:rsid w:val="00C633D7"/>
    <w:rsid w:val="00C63F42"/>
    <w:rsid w:val="00C67CB5"/>
    <w:rsid w:val="00C67F9B"/>
    <w:rsid w:val="00C72D46"/>
    <w:rsid w:val="00C72E84"/>
    <w:rsid w:val="00C775BC"/>
    <w:rsid w:val="00C84AD1"/>
    <w:rsid w:val="00C866A8"/>
    <w:rsid w:val="00C86ABC"/>
    <w:rsid w:val="00C90C77"/>
    <w:rsid w:val="00CA17AD"/>
    <w:rsid w:val="00CA316C"/>
    <w:rsid w:val="00CA3823"/>
    <w:rsid w:val="00CB3D5A"/>
    <w:rsid w:val="00CB443F"/>
    <w:rsid w:val="00CC1E3B"/>
    <w:rsid w:val="00CC305C"/>
    <w:rsid w:val="00CC45F3"/>
    <w:rsid w:val="00CC4CA1"/>
    <w:rsid w:val="00CC555C"/>
    <w:rsid w:val="00CC6648"/>
    <w:rsid w:val="00CD2378"/>
    <w:rsid w:val="00CD5726"/>
    <w:rsid w:val="00CD7964"/>
    <w:rsid w:val="00CE6C83"/>
    <w:rsid w:val="00CE768B"/>
    <w:rsid w:val="00CF2046"/>
    <w:rsid w:val="00CF4820"/>
    <w:rsid w:val="00D0185C"/>
    <w:rsid w:val="00D076A4"/>
    <w:rsid w:val="00D23058"/>
    <w:rsid w:val="00D43BDB"/>
    <w:rsid w:val="00D44C9E"/>
    <w:rsid w:val="00D6311D"/>
    <w:rsid w:val="00D64597"/>
    <w:rsid w:val="00D707C3"/>
    <w:rsid w:val="00D71548"/>
    <w:rsid w:val="00D73C9F"/>
    <w:rsid w:val="00D74197"/>
    <w:rsid w:val="00D8186A"/>
    <w:rsid w:val="00D820E9"/>
    <w:rsid w:val="00D83A4A"/>
    <w:rsid w:val="00D85841"/>
    <w:rsid w:val="00D91C6E"/>
    <w:rsid w:val="00D9503E"/>
    <w:rsid w:val="00D96B4A"/>
    <w:rsid w:val="00DA1D67"/>
    <w:rsid w:val="00DA20F6"/>
    <w:rsid w:val="00DA64D2"/>
    <w:rsid w:val="00DA7774"/>
    <w:rsid w:val="00DB1C6C"/>
    <w:rsid w:val="00DB2F75"/>
    <w:rsid w:val="00DB4177"/>
    <w:rsid w:val="00DB6EA4"/>
    <w:rsid w:val="00DC1E0F"/>
    <w:rsid w:val="00DC4186"/>
    <w:rsid w:val="00DC5380"/>
    <w:rsid w:val="00DD10EA"/>
    <w:rsid w:val="00DD25AB"/>
    <w:rsid w:val="00DD34CA"/>
    <w:rsid w:val="00DD40F7"/>
    <w:rsid w:val="00DD47DF"/>
    <w:rsid w:val="00DD5B37"/>
    <w:rsid w:val="00DD6BA7"/>
    <w:rsid w:val="00DE21F9"/>
    <w:rsid w:val="00DF7689"/>
    <w:rsid w:val="00E0050E"/>
    <w:rsid w:val="00E027A4"/>
    <w:rsid w:val="00E03556"/>
    <w:rsid w:val="00E0744A"/>
    <w:rsid w:val="00E15AF3"/>
    <w:rsid w:val="00E169FB"/>
    <w:rsid w:val="00E20AEC"/>
    <w:rsid w:val="00E3076F"/>
    <w:rsid w:val="00E40F7E"/>
    <w:rsid w:val="00E50B6F"/>
    <w:rsid w:val="00E55BA6"/>
    <w:rsid w:val="00E567B4"/>
    <w:rsid w:val="00E61690"/>
    <w:rsid w:val="00E63242"/>
    <w:rsid w:val="00E64303"/>
    <w:rsid w:val="00E650B5"/>
    <w:rsid w:val="00E7642D"/>
    <w:rsid w:val="00E8024E"/>
    <w:rsid w:val="00E86592"/>
    <w:rsid w:val="00E869EA"/>
    <w:rsid w:val="00E90102"/>
    <w:rsid w:val="00E92298"/>
    <w:rsid w:val="00EA0F6F"/>
    <w:rsid w:val="00EB0FEE"/>
    <w:rsid w:val="00EB3663"/>
    <w:rsid w:val="00EB5890"/>
    <w:rsid w:val="00EC34CF"/>
    <w:rsid w:val="00EC4FE5"/>
    <w:rsid w:val="00EC6459"/>
    <w:rsid w:val="00ED61DA"/>
    <w:rsid w:val="00EE13DB"/>
    <w:rsid w:val="00EE2611"/>
    <w:rsid w:val="00EF0CD8"/>
    <w:rsid w:val="00EF1070"/>
    <w:rsid w:val="00EF53BB"/>
    <w:rsid w:val="00F0158E"/>
    <w:rsid w:val="00F020F6"/>
    <w:rsid w:val="00F04402"/>
    <w:rsid w:val="00F05009"/>
    <w:rsid w:val="00F0606C"/>
    <w:rsid w:val="00F15FF3"/>
    <w:rsid w:val="00F16E9E"/>
    <w:rsid w:val="00F243D2"/>
    <w:rsid w:val="00F26730"/>
    <w:rsid w:val="00F33D6F"/>
    <w:rsid w:val="00F34C89"/>
    <w:rsid w:val="00F65402"/>
    <w:rsid w:val="00F704D8"/>
    <w:rsid w:val="00F760F9"/>
    <w:rsid w:val="00F77969"/>
    <w:rsid w:val="00F8015E"/>
    <w:rsid w:val="00F80824"/>
    <w:rsid w:val="00F82CEA"/>
    <w:rsid w:val="00F8521C"/>
    <w:rsid w:val="00F87C71"/>
    <w:rsid w:val="00F93758"/>
    <w:rsid w:val="00F9451F"/>
    <w:rsid w:val="00FA7BC2"/>
    <w:rsid w:val="00FB0EDE"/>
    <w:rsid w:val="00FB47D4"/>
    <w:rsid w:val="00FD659B"/>
    <w:rsid w:val="00FD763A"/>
    <w:rsid w:val="00FE273B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5C6EB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763F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763F"/>
    <w:pPr>
      <w:keepNext/>
      <w:overflowPunct/>
      <w:autoSpaceDE/>
      <w:autoSpaceDN/>
      <w:adjustRightInd/>
      <w:spacing w:after="0"/>
      <w:jc w:val="right"/>
      <w:textAlignment w:val="auto"/>
      <w:outlineLvl w:val="2"/>
    </w:pPr>
    <w:rPr>
      <w:kern w:val="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1763F"/>
    <w:pPr>
      <w:keepNext/>
      <w:overflowPunct/>
      <w:autoSpaceDE/>
      <w:autoSpaceDN/>
      <w:adjustRightInd/>
      <w:spacing w:after="0"/>
      <w:ind w:left="360"/>
      <w:jc w:val="center"/>
      <w:textAlignment w:val="auto"/>
      <w:outlineLvl w:val="3"/>
    </w:pPr>
    <w:rPr>
      <w:b/>
      <w:color w:val="000000"/>
      <w:kern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763F"/>
    <w:pPr>
      <w:keepNext/>
      <w:overflowPunct/>
      <w:autoSpaceDE/>
      <w:autoSpaceDN/>
      <w:adjustRightInd/>
      <w:spacing w:after="0"/>
      <w:ind w:right="-427" w:firstLine="1701"/>
      <w:textAlignment w:val="auto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1763F"/>
    <w:pPr>
      <w:keepNext/>
      <w:overflowPunct/>
      <w:autoSpaceDE/>
      <w:autoSpaceDN/>
      <w:adjustRightInd/>
      <w:spacing w:after="0"/>
      <w:textAlignment w:val="auto"/>
      <w:outlineLvl w:val="5"/>
    </w:pPr>
    <w:rPr>
      <w:b/>
      <w:kern w:val="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1763F"/>
    <w:pPr>
      <w:keepNext/>
      <w:overflowPunct/>
      <w:autoSpaceDE/>
      <w:autoSpaceDN/>
      <w:adjustRightInd/>
      <w:spacing w:after="0"/>
      <w:ind w:left="360" w:hanging="360"/>
      <w:jc w:val="center"/>
      <w:textAlignment w:val="auto"/>
      <w:outlineLvl w:val="6"/>
    </w:pPr>
    <w:rPr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6EB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1">
    <w:name w:val="Знак1 Знак Знак"/>
    <w:basedOn w:val="a"/>
    <w:uiPriority w:val="99"/>
    <w:rsid w:val="005C6E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Eiiey">
    <w:name w:val="Eiiey"/>
    <w:basedOn w:val="a"/>
    <w:uiPriority w:val="99"/>
    <w:rsid w:val="005C6EB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Body Text Indent"/>
    <w:basedOn w:val="a"/>
    <w:link w:val="a4"/>
    <w:rsid w:val="005C6EB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4">
    <w:name w:val="Основной текст с отступом Знак"/>
    <w:link w:val="a3"/>
    <w:rsid w:val="005C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6EB2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C6EB2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5C6EB2"/>
    <w:pPr>
      <w:spacing w:after="0"/>
      <w:jc w:val="center"/>
      <w:textAlignment w:val="auto"/>
    </w:pPr>
    <w:rPr>
      <w:rFonts w:ascii="Times New Roman CYR" w:hAnsi="Times New Roman CYR" w:cs="Times New Roman CYR"/>
      <w:kern w:val="0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5C6EB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C6EB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8">
    <w:basedOn w:val="a"/>
    <w:rsid w:val="005D12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9">
    <w:name w:val="footer"/>
    <w:basedOn w:val="a"/>
    <w:link w:val="aa"/>
    <w:rsid w:val="0027562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5621"/>
  </w:style>
  <w:style w:type="paragraph" w:customStyle="1" w:styleId="14">
    <w:name w:val="Знак14"/>
    <w:basedOn w:val="a"/>
    <w:rsid w:val="000558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"/>
    <w:basedOn w:val="a"/>
    <w:rsid w:val="006A1B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5410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styleId="ac">
    <w:name w:val="Hyperlink"/>
    <w:uiPriority w:val="99"/>
    <w:semiHidden/>
    <w:unhideWhenUsed/>
    <w:rsid w:val="0054100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1763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semiHidden/>
    <w:rsid w:val="0071763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semiHidden/>
    <w:rsid w:val="0071763F"/>
    <w:rPr>
      <w:rFonts w:ascii="Times New Roman" w:eastAsia="Times New Roman" w:hAnsi="Times New Roman"/>
      <w:b/>
      <w:color w:val="000000"/>
      <w:sz w:val="28"/>
    </w:rPr>
  </w:style>
  <w:style w:type="character" w:customStyle="1" w:styleId="50">
    <w:name w:val="Заголовок 5 Знак"/>
    <w:link w:val="5"/>
    <w:semiHidden/>
    <w:rsid w:val="0071763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semiHidden/>
    <w:rsid w:val="0071763F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semiHidden/>
    <w:rsid w:val="0071763F"/>
    <w:rPr>
      <w:rFonts w:ascii="Times New Roman" w:eastAsia="Times New Roman" w:hAnsi="Times New Roman"/>
      <w:b/>
      <w:color w:val="000000"/>
      <w:sz w:val="28"/>
    </w:rPr>
  </w:style>
  <w:style w:type="paragraph" w:styleId="ad">
    <w:name w:val="Normal (Web)"/>
    <w:basedOn w:val="a"/>
    <w:semiHidden/>
    <w:unhideWhenUsed/>
    <w:rsid w:val="0071763F"/>
    <w:pPr>
      <w:overflowPunct/>
      <w:autoSpaceDE/>
      <w:autoSpaceDN/>
      <w:adjustRightInd/>
      <w:spacing w:before="13" w:after="13"/>
      <w:ind w:left="13" w:right="13" w:firstLine="200"/>
      <w:textAlignment w:val="auto"/>
    </w:pPr>
    <w:rPr>
      <w:kern w:val="0"/>
    </w:rPr>
  </w:style>
  <w:style w:type="paragraph" w:styleId="ae">
    <w:name w:val="header"/>
    <w:basedOn w:val="a"/>
    <w:link w:val="af"/>
    <w:unhideWhenUsed/>
    <w:rsid w:val="0071763F"/>
    <w:pPr>
      <w:tabs>
        <w:tab w:val="center" w:pos="4153"/>
        <w:tab w:val="right" w:pos="8306"/>
      </w:tabs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">
    <w:name w:val="Верхний колонтитул Знак"/>
    <w:link w:val="ae"/>
    <w:rsid w:val="0071763F"/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71763F"/>
    <w:rPr>
      <w:rFonts w:ascii="Times New Roman" w:eastAsia="Times New Roman" w:hAnsi="Times New Roman"/>
      <w:kern w:val="3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71763F"/>
    <w:pPr>
      <w:overflowPunct/>
      <w:autoSpaceDE/>
      <w:autoSpaceDN/>
      <w:adjustRightInd/>
      <w:spacing w:after="0"/>
      <w:jc w:val="both"/>
      <w:textAlignment w:val="auto"/>
    </w:pPr>
    <w:rPr>
      <w:kern w:val="0"/>
      <w:szCs w:val="20"/>
    </w:rPr>
  </w:style>
  <w:style w:type="character" w:customStyle="1" w:styleId="af1">
    <w:name w:val="Основной текст Знак"/>
    <w:link w:val="af0"/>
    <w:semiHidden/>
    <w:rsid w:val="0071763F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semiHidden/>
    <w:unhideWhenUsed/>
    <w:rsid w:val="0071763F"/>
    <w:pPr>
      <w:overflowPunct/>
      <w:autoSpaceDE/>
      <w:autoSpaceDN/>
      <w:adjustRightInd/>
      <w:spacing w:after="0"/>
      <w:textAlignment w:val="auto"/>
    </w:pPr>
    <w:rPr>
      <w:kern w:val="0"/>
      <w:sz w:val="40"/>
      <w:szCs w:val="20"/>
    </w:rPr>
  </w:style>
  <w:style w:type="character" w:customStyle="1" w:styleId="22">
    <w:name w:val="Основной текст 2 Знак"/>
    <w:link w:val="21"/>
    <w:semiHidden/>
    <w:rsid w:val="0071763F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jc w:val="both"/>
      <w:textAlignment w:val="auto"/>
    </w:pPr>
    <w:rPr>
      <w:kern w:val="0"/>
      <w:sz w:val="28"/>
      <w:szCs w:val="20"/>
    </w:rPr>
  </w:style>
  <w:style w:type="character" w:customStyle="1" w:styleId="32">
    <w:name w:val="Основной текст 3 Знак"/>
    <w:link w:val="31"/>
    <w:semiHidden/>
    <w:rsid w:val="0071763F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567" w:hanging="567"/>
      <w:jc w:val="both"/>
      <w:textAlignment w:val="auto"/>
    </w:pPr>
    <w:rPr>
      <w:kern w:val="0"/>
      <w:sz w:val="28"/>
      <w:szCs w:val="20"/>
    </w:rPr>
  </w:style>
  <w:style w:type="character" w:customStyle="1" w:styleId="24">
    <w:name w:val="Основной текст с отступом 2 Знак"/>
    <w:link w:val="23"/>
    <w:semiHidden/>
    <w:rsid w:val="0071763F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709" w:hanging="709"/>
      <w:jc w:val="both"/>
      <w:textAlignment w:val="auto"/>
    </w:pPr>
    <w:rPr>
      <w:kern w:val="0"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71763F"/>
    <w:rPr>
      <w:rFonts w:ascii="Times New Roman" w:eastAsia="Times New Roman" w:hAnsi="Times New Roman"/>
      <w:sz w:val="28"/>
    </w:rPr>
  </w:style>
  <w:style w:type="paragraph" w:styleId="af2">
    <w:name w:val="Block Text"/>
    <w:basedOn w:val="a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567" w:right="400" w:hanging="567"/>
      <w:jc w:val="both"/>
      <w:textAlignment w:val="auto"/>
    </w:pPr>
    <w:rPr>
      <w:kern w:val="0"/>
      <w:sz w:val="28"/>
      <w:szCs w:val="20"/>
    </w:rPr>
  </w:style>
  <w:style w:type="paragraph" w:customStyle="1" w:styleId="ConsPlusTitle">
    <w:name w:val="ConsPlusTitle"/>
    <w:rsid w:val="007176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Обычный (веб)1"/>
    <w:basedOn w:val="a"/>
    <w:rsid w:val="0071763F"/>
    <w:pPr>
      <w:overflowPunct/>
      <w:autoSpaceDE/>
      <w:autoSpaceDN/>
      <w:adjustRightInd/>
      <w:spacing w:before="100" w:after="100"/>
      <w:ind w:firstLine="708"/>
      <w:jc w:val="both"/>
      <w:textAlignment w:val="auto"/>
    </w:pPr>
    <w:rPr>
      <w:kern w:val="0"/>
      <w:szCs w:val="20"/>
      <w:lang w:eastAsia="zh-TW"/>
    </w:rPr>
  </w:style>
  <w:style w:type="paragraph" w:customStyle="1" w:styleId="Style2">
    <w:name w:val="Style2"/>
    <w:basedOn w:val="a"/>
    <w:rsid w:val="0071763F"/>
    <w:pPr>
      <w:widowControl w:val="0"/>
      <w:overflowPunct/>
      <w:spacing w:after="0" w:line="320" w:lineRule="exact"/>
      <w:jc w:val="center"/>
      <w:textAlignment w:val="auto"/>
    </w:pPr>
    <w:rPr>
      <w:rFonts w:ascii="Lucida Sans Unicode" w:hAnsi="Lucida Sans Unicode"/>
      <w:kern w:val="0"/>
    </w:rPr>
  </w:style>
  <w:style w:type="paragraph" w:customStyle="1" w:styleId="Style5">
    <w:name w:val="Style5"/>
    <w:basedOn w:val="a"/>
    <w:rsid w:val="0071763F"/>
    <w:pPr>
      <w:widowControl w:val="0"/>
      <w:overflowPunct/>
      <w:spacing w:after="0" w:line="319" w:lineRule="exact"/>
      <w:ind w:firstLine="667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6">
    <w:name w:val="Style6"/>
    <w:basedOn w:val="a"/>
    <w:rsid w:val="0071763F"/>
    <w:pPr>
      <w:widowControl w:val="0"/>
      <w:overflowPunct/>
      <w:spacing w:after="0" w:line="322" w:lineRule="exact"/>
      <w:ind w:hanging="1003"/>
      <w:textAlignment w:val="auto"/>
    </w:pPr>
    <w:rPr>
      <w:rFonts w:ascii="Lucida Sans Unicode" w:hAnsi="Lucida Sans Unicode"/>
      <w:kern w:val="0"/>
    </w:rPr>
  </w:style>
  <w:style w:type="paragraph" w:customStyle="1" w:styleId="Style7">
    <w:name w:val="Style7"/>
    <w:basedOn w:val="a"/>
    <w:rsid w:val="0071763F"/>
    <w:pPr>
      <w:widowControl w:val="0"/>
      <w:overflowPunct/>
      <w:spacing w:after="0" w:line="318" w:lineRule="exact"/>
      <w:ind w:firstLine="662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9">
    <w:name w:val="Style9"/>
    <w:basedOn w:val="a"/>
    <w:rsid w:val="0071763F"/>
    <w:pPr>
      <w:widowControl w:val="0"/>
      <w:overflowPunct/>
      <w:spacing w:after="0" w:line="331" w:lineRule="exact"/>
      <w:textAlignment w:val="auto"/>
    </w:pPr>
    <w:rPr>
      <w:rFonts w:ascii="Lucida Sans Unicode" w:hAnsi="Lucida Sans Unicode"/>
      <w:kern w:val="0"/>
    </w:rPr>
  </w:style>
  <w:style w:type="paragraph" w:customStyle="1" w:styleId="Style19">
    <w:name w:val="Style19"/>
    <w:basedOn w:val="a"/>
    <w:rsid w:val="0071763F"/>
    <w:pPr>
      <w:widowControl w:val="0"/>
      <w:overflowPunct/>
      <w:spacing w:after="0" w:line="326" w:lineRule="exact"/>
      <w:ind w:firstLine="499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21">
    <w:name w:val="Style21"/>
    <w:basedOn w:val="a"/>
    <w:rsid w:val="0071763F"/>
    <w:pPr>
      <w:widowControl w:val="0"/>
      <w:overflowPunct/>
      <w:spacing w:after="0" w:line="322" w:lineRule="exact"/>
      <w:ind w:firstLine="514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11">
    <w:name w:val="Style11"/>
    <w:basedOn w:val="a"/>
    <w:rsid w:val="0071763F"/>
    <w:pPr>
      <w:widowControl w:val="0"/>
      <w:overflowPunct/>
      <w:spacing w:after="0" w:line="240" w:lineRule="exact"/>
      <w:ind w:firstLine="139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1">
    <w:name w:val="Style1"/>
    <w:basedOn w:val="a"/>
    <w:rsid w:val="0071763F"/>
    <w:pPr>
      <w:widowControl w:val="0"/>
      <w:overflowPunct/>
      <w:spacing w:after="0"/>
      <w:textAlignment w:val="auto"/>
    </w:pPr>
    <w:rPr>
      <w:rFonts w:ascii="Lucida Sans Unicode" w:hAnsi="Lucida Sans Unicode"/>
      <w:kern w:val="0"/>
    </w:rPr>
  </w:style>
  <w:style w:type="paragraph" w:customStyle="1" w:styleId="Style13">
    <w:name w:val="Style13"/>
    <w:basedOn w:val="a"/>
    <w:rsid w:val="0071763F"/>
    <w:pPr>
      <w:widowControl w:val="0"/>
      <w:overflowPunct/>
      <w:spacing w:after="0" w:line="317" w:lineRule="exact"/>
      <w:ind w:hanging="1128"/>
      <w:textAlignment w:val="auto"/>
    </w:pPr>
    <w:rPr>
      <w:rFonts w:ascii="Lucida Sans Unicode" w:hAnsi="Lucida Sans Unicode"/>
      <w:kern w:val="0"/>
    </w:rPr>
  </w:style>
  <w:style w:type="paragraph" w:customStyle="1" w:styleId="ConsPlusNonformat">
    <w:name w:val="ConsPlusNonformat"/>
    <w:rsid w:val="00717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176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71763F"/>
    <w:pPr>
      <w:widowControl w:val="0"/>
      <w:snapToGrid w:val="0"/>
      <w:spacing w:line="300" w:lineRule="auto"/>
      <w:ind w:left="1960" w:right="16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f3">
    <w:name w:val="Знак"/>
    <w:basedOn w:val="a"/>
    <w:rsid w:val="007176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FontStyle26">
    <w:name w:val="Font Style26"/>
    <w:rsid w:val="0071763F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28">
    <w:name w:val="Font Style28"/>
    <w:rsid w:val="0071763F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30">
    <w:name w:val="Font Style30"/>
    <w:rsid w:val="0071763F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15">
    <w:name w:val="Строгий1"/>
    <w:rsid w:val="0071763F"/>
    <w:rPr>
      <w:b/>
      <w:bCs w:val="0"/>
    </w:rPr>
  </w:style>
  <w:style w:type="table" w:styleId="af4">
    <w:name w:val="Table Grid"/>
    <w:basedOn w:val="a1"/>
    <w:rsid w:val="007176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FD659B"/>
    <w:rPr>
      <w:color w:val="954F72"/>
      <w:u w:val="single"/>
    </w:rPr>
  </w:style>
  <w:style w:type="paragraph" w:customStyle="1" w:styleId="16">
    <w:name w:val="Без интервала1"/>
    <w:rsid w:val="0020051D"/>
    <w:rPr>
      <w:rFonts w:eastAsia="Times New Roman"/>
      <w:sz w:val="22"/>
      <w:szCs w:val="22"/>
      <w:lang w:eastAsia="en-US"/>
    </w:rPr>
  </w:style>
  <w:style w:type="paragraph" w:styleId="af6">
    <w:name w:val="No Spacing"/>
    <w:uiPriority w:val="1"/>
    <w:qFormat/>
    <w:rsid w:val="00B9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32"/>
      <w:sz w:val="24"/>
      <w:szCs w:val="24"/>
    </w:rPr>
  </w:style>
  <w:style w:type="paragraph" w:customStyle="1" w:styleId="17">
    <w:name w:val="Без интервала1"/>
    <w:rsid w:val="00B929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A3AC-4123-4C33-B960-014D06FE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Финуправление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доходов бюджета и налоговой политики</dc:creator>
  <cp:keywords/>
  <dc:description/>
  <cp:lastModifiedBy>Admin</cp:lastModifiedBy>
  <cp:revision>6</cp:revision>
  <cp:lastPrinted>2022-01-20T04:16:00Z</cp:lastPrinted>
  <dcterms:created xsi:type="dcterms:W3CDTF">2022-01-20T04:16:00Z</dcterms:created>
  <dcterms:modified xsi:type="dcterms:W3CDTF">2022-02-14T05:55:00Z</dcterms:modified>
</cp:coreProperties>
</file>