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A" w:rsidRDefault="00D3465A">
      <w:pPr>
        <w:jc w:val="center"/>
        <w:rPr>
          <w:rFonts w:ascii="Arial" w:hAnsi="Arial"/>
        </w:rPr>
      </w:pPr>
    </w:p>
    <w:p w:rsidR="00D3465A" w:rsidRPr="003D57A1" w:rsidRDefault="005B5654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rFonts w:ascii="Arial" w:hAnsi="Arial" w:cs="Arial"/>
          <w:szCs w:val="32"/>
        </w:rPr>
      </w:pPr>
      <w:r w:rsidRPr="003D57A1">
        <w:rPr>
          <w:rFonts w:ascii="Arial" w:hAnsi="Arial" w:cs="Arial"/>
          <w:szCs w:val="32"/>
        </w:rPr>
        <w:t>Администрация Бебяевского</w:t>
      </w:r>
      <w:r w:rsidR="00D3465A" w:rsidRPr="003D57A1">
        <w:rPr>
          <w:rFonts w:ascii="Arial" w:hAnsi="Arial" w:cs="Arial"/>
          <w:szCs w:val="32"/>
        </w:rPr>
        <w:t xml:space="preserve"> сельсовета </w:t>
      </w:r>
    </w:p>
    <w:p w:rsidR="002646F1" w:rsidRPr="003D57A1" w:rsidRDefault="005B5654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rFonts w:ascii="Arial" w:hAnsi="Arial" w:cs="Arial"/>
          <w:szCs w:val="32"/>
        </w:rPr>
      </w:pPr>
      <w:r w:rsidRPr="003D57A1">
        <w:rPr>
          <w:rFonts w:ascii="Arial" w:hAnsi="Arial" w:cs="Arial"/>
          <w:szCs w:val="32"/>
        </w:rPr>
        <w:t>Арзамас</w:t>
      </w:r>
      <w:r w:rsidR="00D3465A" w:rsidRPr="003D57A1">
        <w:rPr>
          <w:rFonts w:ascii="Arial" w:hAnsi="Arial" w:cs="Arial"/>
          <w:szCs w:val="32"/>
        </w:rPr>
        <w:t>ского муниципального района</w:t>
      </w:r>
    </w:p>
    <w:p w:rsidR="00D3465A" w:rsidRPr="003D57A1" w:rsidRDefault="00D3465A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rFonts w:ascii="Arial" w:hAnsi="Arial" w:cs="Arial"/>
          <w:szCs w:val="32"/>
        </w:rPr>
      </w:pPr>
      <w:r w:rsidRPr="003D57A1">
        <w:rPr>
          <w:rFonts w:ascii="Arial" w:hAnsi="Arial" w:cs="Arial"/>
          <w:szCs w:val="32"/>
        </w:rPr>
        <w:t xml:space="preserve"> Нижегородской области</w:t>
      </w:r>
    </w:p>
    <w:p w:rsidR="00D3465A" w:rsidRPr="003D57A1" w:rsidRDefault="00D3465A" w:rsidP="00414BEA">
      <w:pPr>
        <w:pStyle w:val="2"/>
        <w:numPr>
          <w:ilvl w:val="0"/>
          <w:numId w:val="0"/>
        </w:numPr>
        <w:tabs>
          <w:tab w:val="clear" w:pos="360"/>
          <w:tab w:val="left" w:pos="0"/>
          <w:tab w:val="left" w:pos="1440"/>
        </w:tabs>
        <w:spacing w:before="120" w:after="240"/>
        <w:ind w:left="1440" w:hanging="720"/>
        <w:rPr>
          <w:rFonts w:ascii="Arial" w:hAnsi="Arial" w:cs="Arial"/>
          <w:b/>
          <w:bCs/>
          <w:spacing w:val="40"/>
          <w:szCs w:val="32"/>
        </w:rPr>
      </w:pPr>
    </w:p>
    <w:p w:rsidR="00D3465A" w:rsidRPr="003D57A1" w:rsidRDefault="00D3465A" w:rsidP="00414BEA">
      <w:pPr>
        <w:pStyle w:val="2"/>
        <w:tabs>
          <w:tab w:val="clear" w:pos="360"/>
          <w:tab w:val="left" w:pos="0"/>
          <w:tab w:val="left" w:pos="1440"/>
        </w:tabs>
        <w:spacing w:before="120" w:after="240"/>
        <w:ind w:left="1440" w:hanging="720"/>
        <w:rPr>
          <w:rFonts w:ascii="Arial" w:hAnsi="Arial" w:cs="Arial"/>
          <w:b/>
          <w:bCs/>
          <w:spacing w:val="40"/>
          <w:szCs w:val="32"/>
        </w:rPr>
      </w:pPr>
      <w:r w:rsidRPr="003D57A1">
        <w:rPr>
          <w:rFonts w:ascii="Arial" w:hAnsi="Arial" w:cs="Arial"/>
          <w:b/>
          <w:bCs/>
          <w:spacing w:val="40"/>
          <w:szCs w:val="32"/>
        </w:rPr>
        <w:t xml:space="preserve">ПОСТАНОВЛЕНИЕ </w:t>
      </w:r>
    </w:p>
    <w:p w:rsidR="00D3465A" w:rsidRPr="003D57A1" w:rsidRDefault="00E844E1" w:rsidP="00414BEA">
      <w:pPr>
        <w:rPr>
          <w:rFonts w:ascii="Arial" w:hAnsi="Arial" w:cs="Arial"/>
        </w:rPr>
      </w:pPr>
      <w:r>
        <w:rPr>
          <w:rFonts w:ascii="Arial" w:hAnsi="Arial" w:cs="Arial"/>
        </w:rPr>
        <w:t>27 января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№7</w:t>
      </w:r>
    </w:p>
    <w:p w:rsidR="00D3465A" w:rsidRPr="003D57A1" w:rsidRDefault="00D3465A" w:rsidP="00414BEA">
      <w:pPr>
        <w:rPr>
          <w:rFonts w:ascii="Arial" w:hAnsi="Arial" w:cs="Arial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6300"/>
      </w:tblGrid>
      <w:tr w:rsidR="00D3465A" w:rsidRPr="003D57A1">
        <w:trPr>
          <w:trHeight w:val="720"/>
        </w:trPr>
        <w:tc>
          <w:tcPr>
            <w:tcW w:w="6300" w:type="dxa"/>
            <w:shd w:val="clear" w:color="auto" w:fill="auto"/>
          </w:tcPr>
          <w:p w:rsidR="00D3465A" w:rsidRPr="003D57A1" w:rsidRDefault="00D3465A" w:rsidP="00414BE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7A1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3D57A1">
              <w:rPr>
                <w:rFonts w:ascii="Arial" w:hAnsi="Arial" w:cs="Arial"/>
                <w:b/>
                <w:sz w:val="32"/>
                <w:szCs w:val="32"/>
              </w:rPr>
              <w:t xml:space="preserve"> проведении открытого конкурса </w:t>
            </w:r>
            <w:r w:rsidR="00E844E1">
              <w:rPr>
                <w:rFonts w:ascii="Arial" w:hAnsi="Arial" w:cs="Arial"/>
                <w:b/>
                <w:sz w:val="32"/>
                <w:szCs w:val="32"/>
              </w:rPr>
              <w:t>по отбору</w:t>
            </w:r>
          </w:p>
          <w:p w:rsidR="00D3465A" w:rsidRPr="003D57A1" w:rsidRDefault="003D57A1" w:rsidP="00414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управляющей организации </w:t>
            </w:r>
            <w:r w:rsidR="006E189C" w:rsidRPr="003D57A1">
              <w:rPr>
                <w:rFonts w:ascii="Arial" w:hAnsi="Arial" w:cs="Arial"/>
                <w:b/>
                <w:sz w:val="32"/>
                <w:szCs w:val="32"/>
              </w:rPr>
              <w:t>дл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я управления многоквартирными </w:t>
            </w:r>
            <w:r w:rsidR="00D3465A" w:rsidRPr="003D57A1">
              <w:rPr>
                <w:rFonts w:ascii="Arial" w:hAnsi="Arial" w:cs="Arial"/>
                <w:b/>
                <w:sz w:val="32"/>
                <w:szCs w:val="32"/>
              </w:rPr>
              <w:t>домами</w:t>
            </w:r>
          </w:p>
        </w:tc>
      </w:tr>
    </w:tbl>
    <w:p w:rsidR="00D3465A" w:rsidRPr="003D57A1" w:rsidRDefault="00D3465A" w:rsidP="00414BEA">
      <w:pPr>
        <w:tabs>
          <w:tab w:val="left" w:pos="128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</w:t>
      </w:r>
    </w:p>
    <w:p w:rsidR="002646F1" w:rsidRPr="003D57A1" w:rsidRDefault="00D3465A" w:rsidP="00A26888">
      <w:pPr>
        <w:tabs>
          <w:tab w:val="left" w:pos="1280"/>
        </w:tabs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</w:rPr>
        <w:t>В соответствии с Жилищным кодексом Российской Федерации,  постановлением Правительства Российской Федерации от 6 февраля 2006 года №75 «О порядке проведения органом местного самоуправления открытого конкурса по отбору управляющей организации  для управления многоквартирным  до</w:t>
      </w:r>
      <w:r w:rsidR="00A03DDC" w:rsidRPr="003D57A1">
        <w:rPr>
          <w:rFonts w:ascii="Arial" w:hAnsi="Arial" w:cs="Arial"/>
        </w:rPr>
        <w:t>мом» администрация Бебяевского</w:t>
      </w:r>
      <w:r w:rsidRPr="003D57A1">
        <w:rPr>
          <w:rFonts w:ascii="Arial" w:hAnsi="Arial" w:cs="Arial"/>
        </w:rPr>
        <w:t xml:space="preserve"> сельсовета </w:t>
      </w:r>
      <w:r w:rsidRPr="003D57A1">
        <w:rPr>
          <w:rFonts w:ascii="Arial" w:hAnsi="Arial" w:cs="Arial"/>
          <w:b/>
        </w:rPr>
        <w:t xml:space="preserve"> </w:t>
      </w:r>
    </w:p>
    <w:p w:rsidR="00D3465A" w:rsidRPr="003D57A1" w:rsidRDefault="003B70FE" w:rsidP="003D57A1">
      <w:pPr>
        <w:tabs>
          <w:tab w:val="left" w:pos="1280"/>
        </w:tabs>
        <w:ind w:firstLine="567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 xml:space="preserve">                                       </w:t>
      </w:r>
      <w:r w:rsidR="00D3465A" w:rsidRPr="003D57A1">
        <w:rPr>
          <w:rFonts w:ascii="Arial" w:hAnsi="Arial" w:cs="Arial"/>
          <w:b/>
        </w:rPr>
        <w:t>п о с т а н о в л я е т</w:t>
      </w:r>
      <w:r w:rsidR="00214D7F" w:rsidRPr="003D57A1">
        <w:rPr>
          <w:rFonts w:ascii="Arial" w:hAnsi="Arial" w:cs="Arial"/>
          <w:b/>
        </w:rPr>
        <w:t>:</w:t>
      </w:r>
      <w:r w:rsidR="00D3465A" w:rsidRPr="003D57A1">
        <w:rPr>
          <w:rFonts w:ascii="Arial" w:hAnsi="Arial" w:cs="Arial"/>
        </w:rPr>
        <w:t xml:space="preserve"> </w:t>
      </w:r>
    </w:p>
    <w:p w:rsidR="00D3465A" w:rsidRPr="003D57A1" w:rsidRDefault="003D57A1" w:rsidP="003D57A1">
      <w:pPr>
        <w:pStyle w:val="ab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D3465A" w:rsidRPr="003D57A1">
        <w:rPr>
          <w:rFonts w:ascii="Arial" w:hAnsi="Arial" w:cs="Arial"/>
          <w:sz w:val="24"/>
          <w:szCs w:val="24"/>
        </w:rPr>
        <w:t>Провести  открытый конкурс по отбору управляющей организации</w:t>
      </w:r>
      <w:r w:rsidR="005B5654" w:rsidRPr="003D57A1">
        <w:rPr>
          <w:rFonts w:ascii="Arial" w:hAnsi="Arial" w:cs="Arial"/>
          <w:sz w:val="24"/>
          <w:szCs w:val="24"/>
        </w:rPr>
        <w:t xml:space="preserve"> для управления многоквартирным домом, находящим</w:t>
      </w:r>
      <w:r w:rsidR="00D3465A" w:rsidRPr="003D57A1">
        <w:rPr>
          <w:rFonts w:ascii="Arial" w:hAnsi="Arial" w:cs="Arial"/>
          <w:sz w:val="24"/>
          <w:szCs w:val="24"/>
        </w:rPr>
        <w:t>ся по адрес</w:t>
      </w:r>
      <w:r w:rsidR="005B5654" w:rsidRPr="003D57A1">
        <w:rPr>
          <w:rFonts w:ascii="Arial" w:hAnsi="Arial" w:cs="Arial"/>
          <w:sz w:val="24"/>
          <w:szCs w:val="24"/>
        </w:rPr>
        <w:t>у: Нижегородская область, Арзамас</w:t>
      </w:r>
      <w:r w:rsidR="00D3465A" w:rsidRPr="003D57A1">
        <w:rPr>
          <w:rFonts w:ascii="Arial" w:hAnsi="Arial" w:cs="Arial"/>
          <w:sz w:val="24"/>
          <w:szCs w:val="24"/>
        </w:rPr>
        <w:t>ский район с.</w:t>
      </w:r>
      <w:r w:rsidR="001170D7" w:rsidRPr="003D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654" w:rsidRPr="003D57A1">
        <w:rPr>
          <w:rFonts w:ascii="Arial" w:hAnsi="Arial" w:cs="Arial"/>
          <w:sz w:val="24"/>
          <w:szCs w:val="24"/>
        </w:rPr>
        <w:t>Казаково</w:t>
      </w:r>
      <w:proofErr w:type="spellEnd"/>
      <w:r w:rsidR="005B5654" w:rsidRPr="003D57A1">
        <w:rPr>
          <w:rFonts w:ascii="Arial" w:hAnsi="Arial" w:cs="Arial"/>
          <w:sz w:val="24"/>
          <w:szCs w:val="24"/>
        </w:rPr>
        <w:t xml:space="preserve"> ул. Бочкарева д.1</w:t>
      </w:r>
      <w:r w:rsidR="00D3465A" w:rsidRPr="003D57A1">
        <w:rPr>
          <w:rFonts w:ascii="Arial" w:hAnsi="Arial" w:cs="Arial"/>
          <w:sz w:val="24"/>
          <w:szCs w:val="24"/>
        </w:rPr>
        <w:t xml:space="preserve"> (далее - открытый конкурс).</w:t>
      </w:r>
    </w:p>
    <w:p w:rsidR="00D3465A" w:rsidRPr="003D57A1" w:rsidRDefault="003D57A1" w:rsidP="003D57A1">
      <w:pPr>
        <w:pStyle w:val="ab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465A" w:rsidRPr="003D57A1">
        <w:rPr>
          <w:rFonts w:ascii="Arial" w:hAnsi="Arial" w:cs="Arial"/>
          <w:sz w:val="24"/>
          <w:szCs w:val="24"/>
        </w:rPr>
        <w:t xml:space="preserve">. Утвердить Конкурсную документацию открытого конкурса согласно  приложению 1 к настоящему постановлению (далее – конкурсная документация). </w:t>
      </w:r>
    </w:p>
    <w:p w:rsidR="00D3465A" w:rsidRPr="003D57A1" w:rsidRDefault="00D3465A" w:rsidP="003D57A1">
      <w:pPr>
        <w:pStyle w:val="ab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3. Утвердить состав конкурсной комиссии по проведению открытого  конкурса согласно приложению 2  к настоящему постановлению. </w:t>
      </w:r>
    </w:p>
    <w:p w:rsidR="00D3465A" w:rsidRPr="003D57A1" w:rsidRDefault="00D3465A" w:rsidP="003D57A1">
      <w:pPr>
        <w:pStyle w:val="ab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4. Опубликовать извещение о проведении открытого конкурса (согласно приложению 3) и конкурсную документацию на официальном сайте Российской Федерации в информационно - телекоммуникационной сети «Интернет» </w:t>
      </w:r>
      <w:r w:rsidRPr="003D57A1">
        <w:rPr>
          <w:rStyle w:val="a4"/>
          <w:rFonts w:ascii="Arial" w:hAnsi="Arial" w:cs="Arial"/>
          <w:color w:val="000000"/>
          <w:sz w:val="24"/>
          <w:szCs w:val="24"/>
        </w:rPr>
        <w:t>www.torgi.gov.ru</w:t>
      </w:r>
      <w:r w:rsidRPr="003D57A1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3D57A1">
        <w:rPr>
          <w:rFonts w:ascii="Arial" w:hAnsi="Arial" w:cs="Arial"/>
          <w:sz w:val="24"/>
          <w:szCs w:val="24"/>
        </w:rPr>
        <w:t>целях информирования о проведении торгов.</w:t>
      </w:r>
    </w:p>
    <w:p w:rsidR="00D3465A" w:rsidRPr="003D57A1" w:rsidRDefault="00D3465A" w:rsidP="003D57A1">
      <w:pPr>
        <w:pStyle w:val="ab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5. Обнародовать настоящее постановление на информационных щитах  и на официаль</w:t>
      </w:r>
      <w:r w:rsidR="005B5654" w:rsidRPr="003D57A1">
        <w:rPr>
          <w:rFonts w:ascii="Arial" w:hAnsi="Arial" w:cs="Arial"/>
          <w:sz w:val="24"/>
          <w:szCs w:val="24"/>
        </w:rPr>
        <w:t>ном сайте администрации Бебяевского сельсовета Арзамас</w:t>
      </w:r>
      <w:r w:rsidRPr="003D57A1">
        <w:rPr>
          <w:rFonts w:ascii="Arial" w:hAnsi="Arial" w:cs="Arial"/>
          <w:sz w:val="24"/>
          <w:szCs w:val="24"/>
        </w:rPr>
        <w:t>ского муниципального района Нижегородской области</w:t>
      </w:r>
      <w:r w:rsidR="00F711D9" w:rsidRPr="003D57A1">
        <w:rPr>
          <w:rFonts w:ascii="Arial" w:hAnsi="Arial" w:cs="Arial"/>
          <w:sz w:val="24"/>
          <w:szCs w:val="24"/>
        </w:rPr>
        <w:t xml:space="preserve"> </w:t>
      </w:r>
      <w:r w:rsidRPr="003D57A1">
        <w:rPr>
          <w:rFonts w:ascii="Arial" w:hAnsi="Arial" w:cs="Arial"/>
          <w:sz w:val="24"/>
          <w:szCs w:val="24"/>
        </w:rPr>
        <w:t xml:space="preserve">. </w:t>
      </w:r>
    </w:p>
    <w:p w:rsidR="006E189C" w:rsidRPr="003D57A1" w:rsidRDefault="006E189C" w:rsidP="003D57A1">
      <w:pPr>
        <w:pStyle w:val="ab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D3465A" w:rsidRPr="003D57A1" w:rsidRDefault="00D3465A" w:rsidP="003D57A1">
      <w:pPr>
        <w:tabs>
          <w:tab w:val="left" w:pos="1280"/>
        </w:tabs>
        <w:ind w:firstLine="567"/>
        <w:rPr>
          <w:rFonts w:ascii="Arial" w:hAnsi="Arial" w:cs="Arial"/>
        </w:rPr>
      </w:pPr>
      <w:r w:rsidRPr="003D57A1">
        <w:rPr>
          <w:rFonts w:ascii="Arial" w:hAnsi="Arial" w:cs="Arial"/>
        </w:rPr>
        <w:t>6.  Контроль за исполнением настоящего постановления оставляю за собой.</w:t>
      </w:r>
    </w:p>
    <w:p w:rsidR="00D3465A" w:rsidRPr="003D57A1" w:rsidRDefault="00D3465A" w:rsidP="003D57A1">
      <w:pPr>
        <w:tabs>
          <w:tab w:val="left" w:pos="1280"/>
        </w:tabs>
        <w:rPr>
          <w:rFonts w:ascii="Arial" w:hAnsi="Arial" w:cs="Arial"/>
        </w:rPr>
      </w:pPr>
    </w:p>
    <w:p w:rsidR="00D3465A" w:rsidRPr="003D57A1" w:rsidRDefault="00D3465A" w:rsidP="003D57A1">
      <w:pPr>
        <w:tabs>
          <w:tab w:val="left" w:pos="1400"/>
        </w:tabs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Глава   администрации                                </w:t>
      </w:r>
    </w:p>
    <w:p w:rsidR="00D3465A" w:rsidRPr="003D57A1" w:rsidRDefault="005B5654" w:rsidP="00414BEA">
      <w:pPr>
        <w:tabs>
          <w:tab w:val="left" w:pos="1400"/>
        </w:tabs>
        <w:rPr>
          <w:rFonts w:ascii="Arial" w:hAnsi="Arial" w:cs="Arial"/>
        </w:rPr>
      </w:pPr>
      <w:r w:rsidRPr="003D57A1">
        <w:rPr>
          <w:rFonts w:ascii="Arial" w:hAnsi="Arial" w:cs="Arial"/>
        </w:rPr>
        <w:t>Бебяев</w:t>
      </w:r>
      <w:r w:rsidR="00D3465A" w:rsidRPr="003D57A1">
        <w:rPr>
          <w:rFonts w:ascii="Arial" w:hAnsi="Arial" w:cs="Arial"/>
        </w:rPr>
        <w:t xml:space="preserve">ского сельсовета                                            </w:t>
      </w:r>
      <w:r w:rsidRPr="003D57A1">
        <w:rPr>
          <w:rFonts w:ascii="Arial" w:hAnsi="Arial" w:cs="Arial"/>
        </w:rPr>
        <w:t>С.Н. Чижова</w:t>
      </w:r>
    </w:p>
    <w:p w:rsidR="00D3465A" w:rsidRPr="003D57A1" w:rsidRDefault="00D3465A" w:rsidP="00414BEA">
      <w:pPr>
        <w:rPr>
          <w:rFonts w:ascii="Arial" w:hAnsi="Arial" w:cs="Arial"/>
        </w:rPr>
      </w:pPr>
    </w:p>
    <w:p w:rsidR="00D3465A" w:rsidRPr="003D57A1" w:rsidRDefault="00D3465A" w:rsidP="00414BEA">
      <w:pPr>
        <w:rPr>
          <w:rFonts w:ascii="Arial" w:hAnsi="Arial" w:cs="Arial"/>
        </w:rPr>
        <w:sectPr w:rsidR="00D3465A" w:rsidRPr="003D57A1" w:rsidSect="003D57A1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D3465A" w:rsidRPr="003D57A1" w:rsidRDefault="00D3465A" w:rsidP="002646F1">
      <w:pPr>
        <w:ind w:right="-2"/>
        <w:jc w:val="right"/>
        <w:rPr>
          <w:rFonts w:ascii="Arial" w:hAnsi="Arial" w:cs="Arial"/>
          <w:b/>
          <w:sz w:val="32"/>
          <w:szCs w:val="32"/>
        </w:rPr>
      </w:pPr>
      <w:r w:rsidRPr="003D57A1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3273FA" w:rsidRPr="003D57A1" w:rsidRDefault="003273FA" w:rsidP="002646F1">
      <w:pPr>
        <w:ind w:right="-2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</w:t>
      </w:r>
      <w:r w:rsidR="00D3465A" w:rsidRPr="003D57A1">
        <w:rPr>
          <w:rFonts w:ascii="Arial" w:hAnsi="Arial" w:cs="Arial"/>
        </w:rPr>
        <w:t>к постановлению администрации</w:t>
      </w:r>
      <w:r w:rsidRPr="003D57A1">
        <w:rPr>
          <w:rFonts w:ascii="Arial" w:hAnsi="Arial" w:cs="Arial"/>
        </w:rPr>
        <w:t xml:space="preserve"> Бебяевского сельсовета</w:t>
      </w:r>
    </w:p>
    <w:p w:rsidR="00D3465A" w:rsidRPr="003D57A1" w:rsidRDefault="003273FA" w:rsidP="002646F1">
      <w:pPr>
        <w:ind w:right="-2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                      Арзамасского</w:t>
      </w:r>
      <w:r w:rsidR="00D3465A" w:rsidRPr="003D57A1">
        <w:rPr>
          <w:rFonts w:ascii="Arial" w:hAnsi="Arial" w:cs="Arial"/>
        </w:rPr>
        <w:t xml:space="preserve"> муниципального района</w:t>
      </w:r>
    </w:p>
    <w:p w:rsidR="00D3465A" w:rsidRPr="003D57A1" w:rsidRDefault="00D3465A" w:rsidP="002646F1">
      <w:pPr>
        <w:ind w:left="5103" w:right="-2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Нижегородской области</w:t>
      </w:r>
    </w:p>
    <w:p w:rsidR="00D3465A" w:rsidRPr="003D57A1" w:rsidRDefault="00625C8A" w:rsidP="002646F1">
      <w:pPr>
        <w:ind w:left="5103" w:right="-2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от </w:t>
      </w:r>
      <w:r w:rsidR="00247D03" w:rsidRPr="003D57A1">
        <w:rPr>
          <w:rFonts w:ascii="Arial" w:hAnsi="Arial" w:cs="Arial"/>
        </w:rPr>
        <w:t>27 янва</w:t>
      </w:r>
      <w:r w:rsidR="00F7756B" w:rsidRPr="003D57A1">
        <w:rPr>
          <w:rFonts w:ascii="Arial" w:hAnsi="Arial" w:cs="Arial"/>
        </w:rPr>
        <w:t>ря</w:t>
      </w:r>
      <w:r w:rsidR="004E6213" w:rsidRPr="003D57A1">
        <w:rPr>
          <w:rFonts w:ascii="Arial" w:hAnsi="Arial" w:cs="Arial"/>
        </w:rPr>
        <w:t xml:space="preserve"> </w:t>
      </w:r>
      <w:r w:rsidR="00247D03" w:rsidRPr="003D57A1">
        <w:rPr>
          <w:rFonts w:ascii="Arial" w:hAnsi="Arial" w:cs="Arial"/>
        </w:rPr>
        <w:t>2022</w:t>
      </w:r>
      <w:r w:rsidR="001170D7" w:rsidRPr="003D57A1">
        <w:rPr>
          <w:rFonts w:ascii="Arial" w:hAnsi="Arial" w:cs="Arial"/>
        </w:rPr>
        <w:t xml:space="preserve"> года № </w:t>
      </w:r>
      <w:r w:rsidR="004E6213" w:rsidRPr="003D57A1">
        <w:rPr>
          <w:rFonts w:ascii="Arial" w:hAnsi="Arial" w:cs="Arial"/>
        </w:rPr>
        <w:t xml:space="preserve"> </w:t>
      </w:r>
    </w:p>
    <w:p w:rsidR="00D3465A" w:rsidRPr="003D57A1" w:rsidRDefault="00D3465A" w:rsidP="0033736C">
      <w:pPr>
        <w:jc w:val="center"/>
        <w:rPr>
          <w:rFonts w:ascii="Arial" w:hAnsi="Arial" w:cs="Arial"/>
          <w:b/>
          <w:bCs/>
          <w:caps/>
        </w:rPr>
      </w:pPr>
      <w:r w:rsidRPr="003D57A1">
        <w:rPr>
          <w:rFonts w:ascii="Arial" w:hAnsi="Arial" w:cs="Arial"/>
          <w:b/>
          <w:bCs/>
          <w:caps/>
        </w:rPr>
        <w:t xml:space="preserve">Конкурсная документация </w:t>
      </w:r>
    </w:p>
    <w:p w:rsidR="00D3465A" w:rsidRPr="003D57A1" w:rsidRDefault="00D3465A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для проведения открытого конкурса </w:t>
      </w:r>
    </w:p>
    <w:p w:rsidR="00D3465A" w:rsidRPr="003D57A1" w:rsidRDefault="00D3465A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по отбору управляющей организации для  управления </w:t>
      </w:r>
    </w:p>
    <w:p w:rsidR="00D3465A" w:rsidRPr="003D57A1" w:rsidRDefault="003273FA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многоквартирным жилым домом, расположенным по адресу</w:t>
      </w:r>
      <w:r w:rsidR="00D3465A" w:rsidRPr="003D57A1">
        <w:rPr>
          <w:rFonts w:ascii="Arial" w:hAnsi="Arial" w:cs="Arial"/>
          <w:b/>
        </w:rPr>
        <w:t xml:space="preserve">: </w:t>
      </w:r>
    </w:p>
    <w:p w:rsidR="00D3465A" w:rsidRPr="003D57A1" w:rsidRDefault="00D3465A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Нижегор</w:t>
      </w:r>
      <w:r w:rsidR="003273FA" w:rsidRPr="003D57A1">
        <w:rPr>
          <w:rFonts w:ascii="Arial" w:hAnsi="Arial" w:cs="Arial"/>
          <w:b/>
        </w:rPr>
        <w:t xml:space="preserve">одская область, Арзамасский район, с. </w:t>
      </w:r>
      <w:proofErr w:type="spellStart"/>
      <w:r w:rsidR="003273FA" w:rsidRPr="003D57A1">
        <w:rPr>
          <w:rFonts w:ascii="Arial" w:hAnsi="Arial" w:cs="Arial"/>
          <w:b/>
        </w:rPr>
        <w:t>Казаково</w:t>
      </w:r>
      <w:proofErr w:type="spellEnd"/>
      <w:r w:rsidR="003273FA" w:rsidRPr="003D57A1">
        <w:rPr>
          <w:rFonts w:ascii="Arial" w:hAnsi="Arial" w:cs="Arial"/>
          <w:b/>
        </w:rPr>
        <w:t>, улица Бочкарева</w:t>
      </w:r>
      <w:r w:rsidRPr="003D57A1">
        <w:rPr>
          <w:rFonts w:ascii="Arial" w:hAnsi="Arial" w:cs="Arial"/>
          <w:b/>
        </w:rPr>
        <w:t xml:space="preserve">,  </w:t>
      </w:r>
      <w:r w:rsidR="002646F1" w:rsidRPr="003D57A1">
        <w:rPr>
          <w:rFonts w:ascii="Arial" w:hAnsi="Arial" w:cs="Arial"/>
          <w:b/>
        </w:rPr>
        <w:t xml:space="preserve"> </w:t>
      </w:r>
      <w:r w:rsidRPr="003D57A1">
        <w:rPr>
          <w:rFonts w:ascii="Arial" w:hAnsi="Arial" w:cs="Arial"/>
          <w:b/>
        </w:rPr>
        <w:t>дома №</w:t>
      </w:r>
      <w:r w:rsidR="003273FA" w:rsidRPr="003D57A1">
        <w:rPr>
          <w:rFonts w:ascii="Arial" w:hAnsi="Arial" w:cs="Arial"/>
          <w:b/>
        </w:rPr>
        <w:t xml:space="preserve"> 1</w:t>
      </w:r>
    </w:p>
    <w:p w:rsidR="00D3465A" w:rsidRPr="003D57A1" w:rsidRDefault="00CC4045" w:rsidP="0033736C">
      <w:pPr>
        <w:pStyle w:val="4"/>
        <w:ind w:left="-284" w:firstLine="0"/>
        <w:jc w:val="center"/>
        <w:rPr>
          <w:rFonts w:ascii="Arial" w:hAnsi="Arial" w:cs="Arial"/>
          <w:i/>
          <w:sz w:val="24"/>
          <w:szCs w:val="24"/>
        </w:rPr>
      </w:pPr>
      <w:r w:rsidRPr="003D57A1">
        <w:rPr>
          <w:rFonts w:ascii="Arial" w:hAnsi="Arial" w:cs="Arial"/>
          <w:i/>
          <w:sz w:val="24"/>
          <w:szCs w:val="24"/>
        </w:rPr>
        <w:t>СОДЕРЖАНИЕ</w:t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1. Общие сведения о конкурсе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2. Акт о состоянии общего имущества собственник</w:t>
      </w:r>
      <w:r w:rsidR="003273FA" w:rsidRPr="003D57A1">
        <w:rPr>
          <w:rFonts w:ascii="Arial" w:hAnsi="Arial" w:cs="Arial"/>
        </w:rPr>
        <w:t xml:space="preserve">ов помещений в многоквартирном  </w:t>
      </w:r>
      <w:r w:rsidRPr="003D57A1">
        <w:rPr>
          <w:rFonts w:ascii="Arial" w:hAnsi="Arial" w:cs="Arial"/>
        </w:rPr>
        <w:t>доме, являющегося объектом конкурса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  <w:bCs/>
          <w:color w:val="000000"/>
          <w:spacing w:val="-2"/>
        </w:rPr>
        <w:t xml:space="preserve">3. </w:t>
      </w:r>
      <w:r w:rsidRPr="003D57A1">
        <w:rPr>
          <w:rFonts w:ascii="Arial" w:hAnsi="Arial" w:cs="Arial"/>
        </w:rPr>
        <w:t xml:space="preserve">Реквизиты банковского счета для перечисления средств, в качестве обеспечения заявки на участие в конкурсе 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4. Порядок проведения осмотров заинтересованными лицами и претендентами объекта конкурса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5. Перечень обязательных работ и услуг по содержанию и ремонту объекта конкурса …………………………     </w:t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6. Срок внесения  собственниками помещений в многоквартирном доме платы за содержание и ремонт жилого помещения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7. Требования к участникам конкурса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8. Форма заявки на участие в конкурсе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9. Срок, в течение которого победитель конкурса должен подписать договоры управления многоквартирным домом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10. Требования к порядку изменения обязательств сторон по договору управления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11. Срок начала выполнения управляющей организацией возникших по результатам конкурса обязательств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12. Размер и срок предоставления обеспечения исполнения обязательств                          </w:t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  <w:color w:val="000000"/>
        </w:rPr>
      </w:pPr>
      <w:r w:rsidRPr="003D57A1">
        <w:rPr>
          <w:rFonts w:ascii="Arial" w:hAnsi="Arial" w:cs="Arial"/>
        </w:rPr>
        <w:t>13.</w:t>
      </w:r>
      <w:r w:rsidRPr="003D57A1">
        <w:rPr>
          <w:rFonts w:ascii="Arial" w:hAnsi="Arial" w:cs="Arial"/>
          <w:color w:val="000000"/>
        </w:rPr>
        <w:t xml:space="preserve">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3D57A1">
        <w:rPr>
          <w:rFonts w:ascii="Arial" w:hAnsi="Arial" w:cs="Arial"/>
          <w:color w:val="000000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14. Формы и способы осуществления собственниками помещений</w:t>
      </w:r>
      <w:r w:rsidRPr="003D57A1">
        <w:rPr>
          <w:rFonts w:ascii="Arial" w:hAnsi="Arial" w:cs="Arial"/>
          <w:b/>
        </w:rPr>
        <w:t xml:space="preserve"> </w:t>
      </w:r>
      <w:r w:rsidRPr="003D57A1">
        <w:rPr>
          <w:rFonts w:ascii="Arial" w:hAnsi="Arial" w:cs="Arial"/>
        </w:rPr>
        <w:t>контроля за выполнением управляющей организацией ее обязательств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15.  Срок действия договора управления многоквартирным домом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16. Проект договора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</w:rPr>
        <w:t xml:space="preserve">17. Приложение №1. Акт о состоянии общего имущества собственников помещений, перечень обязательных работ и услуг по содержанию и ремонту объекта конкурса, перечень дополнительных работ и услуг по содержанию и ремонту объекта конкурса </w:t>
      </w:r>
      <w:r w:rsidRPr="003D57A1">
        <w:rPr>
          <w:rFonts w:ascii="Arial" w:hAnsi="Arial" w:cs="Arial"/>
          <w:b/>
        </w:rPr>
        <w:t xml:space="preserve"> </w:t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18. Приложение №  2 Состав минимального перечня услуг и работ, необходимых для обеспечения надлежащего содержания общего имущества в многоквартирном доме   </w:t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19. Приложение № 3 Форма заявки на участие в конкурсе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20. Приложение № 4 Информационная карта.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tabs>
          <w:tab w:val="left" w:leader="dot" w:pos="9540"/>
        </w:tabs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21. Приложение № 5 Проект договора управления многоквартирным домом.</w:t>
      </w:r>
      <w:r w:rsidRPr="003D57A1">
        <w:rPr>
          <w:rFonts w:ascii="Arial" w:hAnsi="Arial" w:cs="Arial"/>
        </w:rPr>
        <w:tab/>
      </w:r>
    </w:p>
    <w:p w:rsidR="00D3465A" w:rsidRPr="003D57A1" w:rsidRDefault="00D3465A" w:rsidP="0033736C">
      <w:pPr>
        <w:pageBreakBefore/>
        <w:tabs>
          <w:tab w:val="left" w:leader="dot" w:pos="9540"/>
        </w:tabs>
        <w:jc w:val="center"/>
        <w:rPr>
          <w:rFonts w:ascii="Arial" w:hAnsi="Arial" w:cs="Arial"/>
          <w:b/>
          <w:bCs/>
        </w:rPr>
      </w:pPr>
      <w:r w:rsidRPr="003D57A1">
        <w:rPr>
          <w:rFonts w:ascii="Arial" w:hAnsi="Arial" w:cs="Arial"/>
          <w:b/>
          <w:bCs/>
        </w:rPr>
        <w:lastRenderedPageBreak/>
        <w:t>1.Общие сведения о конкурсе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  <w:bCs/>
        </w:rPr>
      </w:pPr>
      <w:r w:rsidRPr="003D57A1">
        <w:rPr>
          <w:rFonts w:ascii="Arial" w:hAnsi="Arial" w:cs="Arial"/>
          <w:bCs/>
        </w:rPr>
        <w:t>1.1. Законодательное регулирование</w:t>
      </w:r>
    </w:p>
    <w:p w:rsidR="00D3465A" w:rsidRPr="003D57A1" w:rsidRDefault="00D3465A" w:rsidP="0033736C">
      <w:pPr>
        <w:pStyle w:val="1"/>
        <w:ind w:left="0" w:firstLine="567"/>
        <w:jc w:val="both"/>
        <w:rPr>
          <w:rFonts w:ascii="Arial" w:hAnsi="Arial" w:cs="Arial"/>
          <w:b w:val="0"/>
          <w:sz w:val="24"/>
        </w:rPr>
      </w:pPr>
      <w:r w:rsidRPr="003D57A1">
        <w:rPr>
          <w:rFonts w:ascii="Arial" w:hAnsi="Arial" w:cs="Arial"/>
          <w:b w:val="0"/>
          <w:sz w:val="24"/>
        </w:rPr>
        <w:t xml:space="preserve"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="001170D7" w:rsidRPr="003D57A1">
        <w:rPr>
          <w:rFonts w:ascii="Arial" w:hAnsi="Arial" w:cs="Arial"/>
          <w:b w:val="0"/>
          <w:sz w:val="24"/>
        </w:rPr>
        <w:t>утверждёнными</w:t>
      </w:r>
      <w:r w:rsidRPr="003D57A1">
        <w:rPr>
          <w:rFonts w:ascii="Arial" w:hAnsi="Arial" w:cs="Arial"/>
          <w:b w:val="0"/>
          <w:sz w:val="24"/>
        </w:rPr>
        <w:t xml:space="preserve"> </w:t>
      </w:r>
      <w:r w:rsidRPr="003D57A1">
        <w:rPr>
          <w:rStyle w:val="a4"/>
          <w:rFonts w:ascii="Arial" w:hAnsi="Arial" w:cs="Arial"/>
          <w:b w:val="0"/>
          <w:color w:val="000000"/>
          <w:sz w:val="24"/>
          <w:u w:val="none"/>
        </w:rPr>
        <w:t>постановлением</w:t>
      </w:r>
      <w:r w:rsidRPr="003D57A1">
        <w:rPr>
          <w:rFonts w:ascii="Arial" w:hAnsi="Arial" w:cs="Arial"/>
          <w:b w:val="0"/>
          <w:sz w:val="24"/>
        </w:rPr>
        <w:t xml:space="preserve"> Правительства Российской Федерации от 6 февраля 2006 года № 75, на основании статьи 161 Жилищного кодекса  Российской Федерации.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  <w:bCs/>
        </w:rPr>
      </w:pPr>
      <w:r w:rsidRPr="003D57A1">
        <w:rPr>
          <w:rFonts w:ascii="Arial" w:hAnsi="Arial" w:cs="Arial"/>
          <w:bCs/>
        </w:rPr>
        <w:t>1.2. Основные понятия и термины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конкурс</w:t>
      </w:r>
      <w:r w:rsidRPr="003D57A1">
        <w:rPr>
          <w:rFonts w:ascii="Arial" w:hAnsi="Arial" w:cs="Arial"/>
        </w:rP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предмет конкурса</w:t>
      </w:r>
      <w:r w:rsidRPr="003D57A1">
        <w:rPr>
          <w:rFonts w:ascii="Arial" w:hAnsi="Arial" w:cs="Arial"/>
        </w:rPr>
        <w:t xml:space="preserve"> - право заключения договоров управления многоквартирным домом в отношении объекта конкурса;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объект конкурса</w:t>
      </w:r>
      <w:r w:rsidRPr="003D57A1">
        <w:rPr>
          <w:rFonts w:ascii="Arial" w:hAnsi="Arial" w:cs="Arial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размер платы за содержание и ремонт жилого помещения</w:t>
      </w:r>
      <w:r w:rsidRPr="003D57A1">
        <w:rPr>
          <w:rFonts w:ascii="Arial" w:hAnsi="Arial" w:cs="Arial"/>
        </w:rPr>
        <w:t xml:space="preserve"> - плата, включающая в себя плату за работы и услуги по управлению многоквартирным домом, содержанию, текущему  ремонту общего имущества собственников помещений в многоквартирном доме, установленная из </w:t>
      </w:r>
      <w:r w:rsidR="001170D7" w:rsidRPr="003D57A1">
        <w:rPr>
          <w:rFonts w:ascii="Arial" w:hAnsi="Arial" w:cs="Arial"/>
        </w:rPr>
        <w:t>расчёта</w:t>
      </w:r>
      <w:r w:rsidRPr="003D57A1">
        <w:rPr>
          <w:rFonts w:ascii="Arial" w:hAnsi="Arial" w:cs="Arial"/>
        </w:rPr>
        <w:t xml:space="preserve">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организатор конкурса</w:t>
      </w:r>
      <w:r w:rsidRPr="003D57A1">
        <w:rPr>
          <w:rFonts w:ascii="Arial" w:hAnsi="Arial" w:cs="Arial"/>
        </w:rPr>
        <w:t xml:space="preserve"> - орган местного самоуправления, уполномоченный проводить конкурс;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управляющая организация</w:t>
      </w:r>
      <w:r w:rsidRPr="003D57A1">
        <w:rPr>
          <w:rFonts w:ascii="Arial" w:hAnsi="Arial" w:cs="Arial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претендент</w:t>
      </w:r>
      <w:r w:rsidRPr="003D57A1">
        <w:rPr>
          <w:rFonts w:ascii="Arial" w:hAnsi="Arial" w:cs="Arial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D3465A" w:rsidRPr="003D57A1" w:rsidRDefault="00D3465A" w:rsidP="0033736C">
      <w:pPr>
        <w:pStyle w:val="ac"/>
        <w:spacing w:before="0" w:after="0"/>
        <w:ind w:right="-187"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участник конкурса</w:t>
      </w:r>
      <w:r w:rsidRPr="003D57A1">
        <w:rPr>
          <w:rFonts w:ascii="Arial" w:hAnsi="Arial" w:cs="Arial"/>
        </w:rPr>
        <w:t xml:space="preserve"> - претендент, допущенный конкурсной комиссией к участию в конкурсе.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Cs/>
        </w:rPr>
        <w:t xml:space="preserve">1.3. </w:t>
      </w:r>
      <w:r w:rsidRPr="003D57A1">
        <w:rPr>
          <w:rFonts w:ascii="Arial" w:hAnsi="Arial" w:cs="Arial"/>
        </w:rPr>
        <w:t>Информация о проведении конкурса</w:t>
      </w:r>
    </w:p>
    <w:p w:rsidR="00D3465A" w:rsidRPr="003D57A1" w:rsidRDefault="00D3465A" w:rsidP="006B6411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Срок, место и порядок предоставления конкурсной документации:</w:t>
      </w:r>
      <w:r w:rsidR="001170D7" w:rsidRPr="003D57A1">
        <w:rPr>
          <w:rFonts w:ascii="Arial" w:hAnsi="Arial" w:cs="Arial"/>
          <w:b/>
        </w:rPr>
        <w:t xml:space="preserve"> </w:t>
      </w:r>
      <w:r w:rsidRPr="003D57A1">
        <w:rPr>
          <w:rFonts w:ascii="Arial" w:hAnsi="Arial" w:cs="Arial"/>
        </w:rPr>
        <w:t>Конкурсная докумен</w:t>
      </w:r>
      <w:r w:rsidR="003273FA" w:rsidRPr="003D57A1">
        <w:rPr>
          <w:rFonts w:ascii="Arial" w:hAnsi="Arial" w:cs="Arial"/>
        </w:rPr>
        <w:t>тация выдается по адресу: 607264</w:t>
      </w:r>
      <w:r w:rsidRPr="003D57A1">
        <w:rPr>
          <w:rFonts w:ascii="Arial" w:hAnsi="Arial" w:cs="Arial"/>
        </w:rPr>
        <w:t xml:space="preserve"> Нижегор</w:t>
      </w:r>
      <w:r w:rsidR="003273FA" w:rsidRPr="003D57A1">
        <w:rPr>
          <w:rFonts w:ascii="Arial" w:hAnsi="Arial" w:cs="Arial"/>
        </w:rPr>
        <w:t xml:space="preserve">одская область, Арзамасский район, д. </w:t>
      </w:r>
      <w:proofErr w:type="spellStart"/>
      <w:r w:rsidR="003273FA" w:rsidRPr="003D57A1">
        <w:rPr>
          <w:rFonts w:ascii="Arial" w:hAnsi="Arial" w:cs="Arial"/>
        </w:rPr>
        <w:t>Бебяево</w:t>
      </w:r>
      <w:proofErr w:type="spellEnd"/>
      <w:r w:rsidR="003273FA" w:rsidRPr="003D57A1">
        <w:rPr>
          <w:rFonts w:ascii="Arial" w:hAnsi="Arial" w:cs="Arial"/>
        </w:rPr>
        <w:t xml:space="preserve"> д.34А</w:t>
      </w:r>
      <w:r w:rsidRPr="003D57A1">
        <w:rPr>
          <w:rFonts w:ascii="Arial" w:hAnsi="Arial" w:cs="Arial"/>
        </w:rPr>
        <w:t xml:space="preserve">   по рабочим дням с 10.00 часов до 16.00 часов до даты окончания срока подачи заявок. Конкурсная документация выдается в течение 2 рабочих дней с даты получения от претендента заявления в письменной форме.</w:t>
      </w:r>
    </w:p>
    <w:p w:rsidR="00D3465A" w:rsidRPr="003D57A1" w:rsidRDefault="00D3465A" w:rsidP="006B6411">
      <w:pPr>
        <w:keepNext/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Конкурсная документация в письменной форме предоставляется без взимания платы. Конкурсная документация размещена на официальном сайте Российской Федерации для размещения информации о размещении заказов (www.torgi.gov.ru)</w:t>
      </w:r>
    </w:p>
    <w:p w:rsidR="00D3465A" w:rsidRPr="003D57A1" w:rsidRDefault="00D3465A" w:rsidP="006B6411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Место, порядок и срок  подачи заявок</w:t>
      </w:r>
      <w:r w:rsidRPr="003D57A1">
        <w:rPr>
          <w:rFonts w:ascii="Arial" w:hAnsi="Arial" w:cs="Arial"/>
          <w:b/>
          <w:color w:val="000000"/>
        </w:rPr>
        <w:t xml:space="preserve"> на участие в конкурсе:</w:t>
      </w:r>
      <w:r w:rsidRPr="003D57A1">
        <w:rPr>
          <w:rFonts w:ascii="Arial" w:hAnsi="Arial" w:cs="Arial"/>
          <w:b/>
        </w:rPr>
        <w:t xml:space="preserve"> </w:t>
      </w:r>
      <w:r w:rsidR="003D2038" w:rsidRPr="003D57A1">
        <w:rPr>
          <w:rFonts w:ascii="Arial" w:hAnsi="Arial" w:cs="Arial"/>
          <w:b/>
        </w:rPr>
        <w:t>п</w:t>
      </w:r>
      <w:r w:rsidR="00E16C5A" w:rsidRPr="003D57A1">
        <w:rPr>
          <w:rFonts w:ascii="Arial" w:hAnsi="Arial" w:cs="Arial"/>
        </w:rPr>
        <w:t xml:space="preserve">риём заявок осуществляется по адресу: 607264 Нижегородская область, Арзамасский район д. </w:t>
      </w:r>
      <w:proofErr w:type="spellStart"/>
      <w:r w:rsidR="00E16C5A" w:rsidRPr="003D57A1">
        <w:rPr>
          <w:rFonts w:ascii="Arial" w:hAnsi="Arial" w:cs="Arial"/>
        </w:rPr>
        <w:t>Бебяево</w:t>
      </w:r>
      <w:proofErr w:type="spellEnd"/>
      <w:r w:rsidR="00E16C5A" w:rsidRPr="003D57A1">
        <w:rPr>
          <w:rFonts w:ascii="Arial" w:hAnsi="Arial" w:cs="Arial"/>
        </w:rPr>
        <w:t xml:space="preserve"> д.34А, рабочие дни с 8.00 часов до 16.00 часов  до даты окончания срока подачи заявок. Дата начала подачи заявок: «</w:t>
      </w:r>
      <w:r w:rsidR="00247D03" w:rsidRPr="003D57A1">
        <w:rPr>
          <w:rFonts w:ascii="Arial" w:hAnsi="Arial" w:cs="Arial"/>
        </w:rPr>
        <w:t>27</w:t>
      </w:r>
      <w:r w:rsidR="00E16C5A" w:rsidRPr="003D57A1">
        <w:rPr>
          <w:rFonts w:ascii="Arial" w:hAnsi="Arial" w:cs="Arial"/>
        </w:rPr>
        <w:t xml:space="preserve">» </w:t>
      </w:r>
      <w:r w:rsidR="00247D03" w:rsidRPr="003D57A1">
        <w:rPr>
          <w:rFonts w:ascii="Arial" w:hAnsi="Arial" w:cs="Arial"/>
        </w:rPr>
        <w:t>янва</w:t>
      </w:r>
      <w:r w:rsidR="00F7756B" w:rsidRPr="003D57A1">
        <w:rPr>
          <w:rFonts w:ascii="Arial" w:hAnsi="Arial" w:cs="Arial"/>
        </w:rPr>
        <w:t>ря</w:t>
      </w:r>
      <w:r w:rsidR="00951B59" w:rsidRPr="003D57A1">
        <w:rPr>
          <w:rFonts w:ascii="Arial" w:hAnsi="Arial" w:cs="Arial"/>
        </w:rPr>
        <w:t xml:space="preserve"> </w:t>
      </w:r>
      <w:r w:rsidR="00247D03" w:rsidRPr="003D57A1">
        <w:rPr>
          <w:rFonts w:ascii="Arial" w:hAnsi="Arial" w:cs="Arial"/>
        </w:rPr>
        <w:t>2022</w:t>
      </w:r>
      <w:r w:rsidR="00E16C5A" w:rsidRPr="003D57A1">
        <w:rPr>
          <w:rFonts w:ascii="Arial" w:hAnsi="Arial" w:cs="Arial"/>
        </w:rPr>
        <w:t xml:space="preserve"> г. Окончание подачи заявок – непосредственно до начала процедуры вскрытия конвертов с заявками на участие в конкурсе, указанного в п. 13  Информационной карты конкурсной документации. В день окончания срока подачи заявок на участие в конкурсе, заявки </w:t>
      </w:r>
      <w:r w:rsidR="00E16C5A" w:rsidRPr="003D57A1">
        <w:rPr>
          <w:rFonts w:ascii="Arial" w:hAnsi="Arial" w:cs="Arial"/>
        </w:rPr>
        <w:lastRenderedPageBreak/>
        <w:t>подаются на заседании конкурсной комиссии непосредственно перед процедурой вскрытия конвертов с заявками на участие в конкурсе по адресу, указанному в п. 13  данной Информационной карты.</w:t>
      </w:r>
    </w:p>
    <w:p w:rsidR="00D3465A" w:rsidRPr="003D57A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 xml:space="preserve">Место, дата и время вскрытия конвертов с заявками на участие в конкурсе:  </w:t>
      </w:r>
      <w:r w:rsidR="00CA5DDC" w:rsidRPr="003D57A1">
        <w:rPr>
          <w:rFonts w:ascii="Arial" w:hAnsi="Arial" w:cs="Arial"/>
        </w:rPr>
        <w:t>«</w:t>
      </w:r>
      <w:r w:rsidR="00247D03" w:rsidRPr="003D57A1">
        <w:rPr>
          <w:rFonts w:ascii="Arial" w:hAnsi="Arial" w:cs="Arial"/>
        </w:rPr>
        <w:t>27</w:t>
      </w:r>
      <w:r w:rsidR="00F637DA" w:rsidRPr="003D57A1">
        <w:rPr>
          <w:rFonts w:ascii="Arial" w:hAnsi="Arial" w:cs="Arial"/>
        </w:rPr>
        <w:t xml:space="preserve">» </w:t>
      </w:r>
      <w:r w:rsidR="00247D03" w:rsidRPr="003D57A1">
        <w:rPr>
          <w:rFonts w:ascii="Arial" w:hAnsi="Arial" w:cs="Arial"/>
        </w:rPr>
        <w:t>февраля</w:t>
      </w:r>
      <w:r w:rsidR="006B6411" w:rsidRPr="003D57A1">
        <w:rPr>
          <w:rFonts w:ascii="Arial" w:hAnsi="Arial" w:cs="Arial"/>
        </w:rPr>
        <w:t xml:space="preserve"> </w:t>
      </w:r>
      <w:r w:rsidR="00247D03" w:rsidRPr="003D57A1">
        <w:rPr>
          <w:rFonts w:ascii="Arial" w:hAnsi="Arial" w:cs="Arial"/>
        </w:rPr>
        <w:t xml:space="preserve"> 2022</w:t>
      </w:r>
      <w:r w:rsidRPr="003D57A1">
        <w:rPr>
          <w:rFonts w:ascii="Arial" w:hAnsi="Arial" w:cs="Arial"/>
        </w:rPr>
        <w:t xml:space="preserve"> г., начиная с 15 час</w:t>
      </w:r>
      <w:r w:rsidR="003273FA" w:rsidRPr="003D57A1">
        <w:rPr>
          <w:rFonts w:ascii="Arial" w:hAnsi="Arial" w:cs="Arial"/>
        </w:rPr>
        <w:t>ов 00 минут  по адресу:  607264</w:t>
      </w:r>
      <w:r w:rsidRPr="003D57A1">
        <w:rPr>
          <w:rFonts w:ascii="Arial" w:hAnsi="Arial" w:cs="Arial"/>
        </w:rPr>
        <w:t xml:space="preserve"> Нижег</w:t>
      </w:r>
      <w:r w:rsidR="007505CF" w:rsidRPr="003D57A1">
        <w:rPr>
          <w:rFonts w:ascii="Arial" w:hAnsi="Arial" w:cs="Arial"/>
        </w:rPr>
        <w:t xml:space="preserve">ородская область, Арзамасский район д. </w:t>
      </w:r>
      <w:proofErr w:type="spellStart"/>
      <w:r w:rsidR="007505CF" w:rsidRPr="003D57A1">
        <w:rPr>
          <w:rFonts w:ascii="Arial" w:hAnsi="Arial" w:cs="Arial"/>
        </w:rPr>
        <w:t>Бебяево</w:t>
      </w:r>
      <w:proofErr w:type="spellEnd"/>
      <w:r w:rsidR="007505CF" w:rsidRPr="003D57A1">
        <w:rPr>
          <w:rFonts w:ascii="Arial" w:hAnsi="Arial" w:cs="Arial"/>
        </w:rPr>
        <w:t xml:space="preserve"> д.34А</w:t>
      </w:r>
    </w:p>
    <w:p w:rsidR="00D3465A" w:rsidRPr="003D57A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 xml:space="preserve">Место, дата и время  рассмотрения заявок на участие в конкурсе: </w:t>
      </w:r>
      <w:r w:rsidR="00F637DA" w:rsidRPr="003D57A1">
        <w:rPr>
          <w:rFonts w:ascii="Arial" w:hAnsi="Arial" w:cs="Arial"/>
        </w:rPr>
        <w:t>«</w:t>
      </w:r>
      <w:r w:rsidR="00247D03" w:rsidRPr="003D57A1">
        <w:rPr>
          <w:rFonts w:ascii="Arial" w:hAnsi="Arial" w:cs="Arial"/>
        </w:rPr>
        <w:t>27</w:t>
      </w:r>
      <w:r w:rsidRPr="003D57A1">
        <w:rPr>
          <w:rFonts w:ascii="Arial" w:hAnsi="Arial" w:cs="Arial"/>
        </w:rPr>
        <w:t xml:space="preserve">»  </w:t>
      </w:r>
      <w:r w:rsidR="00247D03" w:rsidRPr="003D57A1">
        <w:rPr>
          <w:rFonts w:ascii="Arial" w:hAnsi="Arial" w:cs="Arial"/>
        </w:rPr>
        <w:t>февраля</w:t>
      </w:r>
      <w:r w:rsidR="006B6411" w:rsidRPr="003D57A1">
        <w:rPr>
          <w:rFonts w:ascii="Arial" w:hAnsi="Arial" w:cs="Arial"/>
        </w:rPr>
        <w:t xml:space="preserve"> </w:t>
      </w:r>
      <w:r w:rsidR="00FD744E" w:rsidRPr="003D57A1">
        <w:rPr>
          <w:rFonts w:ascii="Arial" w:hAnsi="Arial" w:cs="Arial"/>
        </w:rPr>
        <w:t xml:space="preserve"> </w:t>
      </w:r>
      <w:r w:rsidR="009617FA" w:rsidRPr="003D57A1">
        <w:rPr>
          <w:rFonts w:ascii="Arial" w:hAnsi="Arial" w:cs="Arial"/>
        </w:rPr>
        <w:t xml:space="preserve"> 2022</w:t>
      </w:r>
      <w:r w:rsidR="00E86212" w:rsidRPr="003D57A1">
        <w:rPr>
          <w:rFonts w:ascii="Arial" w:hAnsi="Arial" w:cs="Arial"/>
        </w:rPr>
        <w:t xml:space="preserve"> г.</w:t>
      </w:r>
      <w:r w:rsidRPr="003D57A1">
        <w:rPr>
          <w:rFonts w:ascii="Arial" w:hAnsi="Arial" w:cs="Arial"/>
        </w:rPr>
        <w:t xml:space="preserve">, начиная с 15 часов 00 минут по адресу: </w:t>
      </w:r>
      <w:r w:rsidR="007505CF" w:rsidRPr="003D57A1">
        <w:rPr>
          <w:rFonts w:ascii="Arial" w:hAnsi="Arial" w:cs="Arial"/>
        </w:rPr>
        <w:t xml:space="preserve">607264 Нижегородская область, Арзамасский район д. </w:t>
      </w:r>
      <w:proofErr w:type="spellStart"/>
      <w:r w:rsidR="007505CF" w:rsidRPr="003D57A1">
        <w:rPr>
          <w:rFonts w:ascii="Arial" w:hAnsi="Arial" w:cs="Arial"/>
        </w:rPr>
        <w:t>Бебяево</w:t>
      </w:r>
      <w:proofErr w:type="spellEnd"/>
      <w:r w:rsidR="007505CF" w:rsidRPr="003D57A1">
        <w:rPr>
          <w:rFonts w:ascii="Arial" w:hAnsi="Arial" w:cs="Arial"/>
        </w:rPr>
        <w:t xml:space="preserve"> д.34А</w:t>
      </w:r>
    </w:p>
    <w:p w:rsidR="00D3465A" w:rsidRPr="003D57A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Место, дата и время проведения конкурса:</w:t>
      </w:r>
      <w:r w:rsidR="00F637DA" w:rsidRPr="003D57A1">
        <w:rPr>
          <w:rFonts w:ascii="Arial" w:hAnsi="Arial" w:cs="Arial"/>
        </w:rPr>
        <w:t xml:space="preserve"> «</w:t>
      </w:r>
      <w:r w:rsidR="00625C8A" w:rsidRPr="003D57A1">
        <w:rPr>
          <w:rFonts w:ascii="Arial" w:hAnsi="Arial" w:cs="Arial"/>
        </w:rPr>
        <w:t>2</w:t>
      </w:r>
      <w:r w:rsidR="00247D03" w:rsidRPr="003D57A1">
        <w:rPr>
          <w:rFonts w:ascii="Arial" w:hAnsi="Arial" w:cs="Arial"/>
        </w:rPr>
        <w:t>7</w:t>
      </w:r>
      <w:r w:rsidR="00F711D9" w:rsidRPr="003D57A1">
        <w:rPr>
          <w:rFonts w:ascii="Arial" w:hAnsi="Arial" w:cs="Arial"/>
        </w:rPr>
        <w:t xml:space="preserve">»  </w:t>
      </w:r>
      <w:r w:rsidR="00247D03" w:rsidRPr="003D57A1">
        <w:rPr>
          <w:rFonts w:ascii="Arial" w:hAnsi="Arial" w:cs="Arial"/>
        </w:rPr>
        <w:t>февраля</w:t>
      </w:r>
      <w:r w:rsidR="006B6411" w:rsidRPr="003D57A1">
        <w:rPr>
          <w:rFonts w:ascii="Arial" w:hAnsi="Arial" w:cs="Arial"/>
        </w:rPr>
        <w:t xml:space="preserve"> </w:t>
      </w:r>
      <w:r w:rsidR="009617FA" w:rsidRPr="003D57A1">
        <w:rPr>
          <w:rFonts w:ascii="Arial" w:hAnsi="Arial" w:cs="Arial"/>
        </w:rPr>
        <w:t>2022</w:t>
      </w:r>
      <w:r w:rsidR="00BD5AFF" w:rsidRPr="003D57A1">
        <w:rPr>
          <w:rFonts w:ascii="Arial" w:hAnsi="Arial" w:cs="Arial"/>
        </w:rPr>
        <w:t xml:space="preserve"> г.  в 16</w:t>
      </w:r>
      <w:r w:rsidR="007505CF" w:rsidRPr="003D57A1">
        <w:rPr>
          <w:rFonts w:ascii="Arial" w:hAnsi="Arial" w:cs="Arial"/>
        </w:rPr>
        <w:t xml:space="preserve"> -00  часов, д. </w:t>
      </w:r>
      <w:proofErr w:type="spellStart"/>
      <w:r w:rsidR="007505CF" w:rsidRPr="003D57A1">
        <w:rPr>
          <w:rFonts w:ascii="Arial" w:hAnsi="Arial" w:cs="Arial"/>
        </w:rPr>
        <w:t>Бебяево</w:t>
      </w:r>
      <w:proofErr w:type="spellEnd"/>
      <w:r w:rsidR="007505CF" w:rsidRPr="003D57A1">
        <w:rPr>
          <w:rFonts w:ascii="Arial" w:hAnsi="Arial" w:cs="Arial"/>
        </w:rPr>
        <w:t xml:space="preserve"> д.34А Арзамасского</w:t>
      </w:r>
      <w:r w:rsidRPr="003D57A1">
        <w:rPr>
          <w:rFonts w:ascii="Arial" w:hAnsi="Arial" w:cs="Arial"/>
        </w:rPr>
        <w:t xml:space="preserve"> района Нижегородской области, кабинет главы администрации.</w:t>
      </w:r>
    </w:p>
    <w:p w:rsidR="00D3465A" w:rsidRPr="003D57A1" w:rsidRDefault="00D3465A" w:rsidP="006E7EA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 xml:space="preserve">Размер обеспечения заявки на участие в конкурсе: </w:t>
      </w:r>
      <w:r w:rsidRPr="003D57A1">
        <w:rPr>
          <w:rFonts w:ascii="Arial" w:hAnsi="Arial" w:cs="Arial"/>
        </w:rPr>
        <w:t xml:space="preserve"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составляет </w:t>
      </w:r>
      <w:r w:rsidR="00412869" w:rsidRPr="003D57A1">
        <w:rPr>
          <w:rFonts w:ascii="Arial" w:hAnsi="Arial" w:cs="Arial"/>
        </w:rPr>
        <w:t>10 864,81</w:t>
      </w:r>
      <w:r w:rsidR="005A433D" w:rsidRPr="003D57A1">
        <w:rPr>
          <w:rFonts w:ascii="Arial" w:hAnsi="Arial" w:cs="Arial"/>
          <w:b/>
          <w:bCs/>
          <w:color w:val="000000"/>
        </w:rPr>
        <w:t xml:space="preserve"> </w:t>
      </w:r>
      <w:r w:rsidRPr="003D57A1">
        <w:rPr>
          <w:rFonts w:ascii="Arial" w:hAnsi="Arial" w:cs="Arial"/>
        </w:rPr>
        <w:t>руб.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2. Перечень обязательных работ и услуг по содержанию и ремонту объекта конкурса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 включая требования к </w:t>
      </w:r>
      <w:r w:rsidR="00F637DA" w:rsidRPr="003D57A1">
        <w:rPr>
          <w:rFonts w:ascii="Arial" w:hAnsi="Arial" w:cs="Arial"/>
        </w:rPr>
        <w:t>объёмам</w:t>
      </w:r>
      <w:r w:rsidRPr="003D57A1">
        <w:rPr>
          <w:rFonts w:ascii="Arial" w:hAnsi="Arial" w:cs="Arial"/>
        </w:rPr>
        <w:t xml:space="preserve">, качеству, периодичности каждой из таких работ и услуг, сформированный из числа работ  и услуг, указанных в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F637DA" w:rsidRPr="003D57A1">
        <w:rPr>
          <w:rFonts w:ascii="Arial" w:hAnsi="Arial" w:cs="Arial"/>
        </w:rPr>
        <w:t>утверждённом</w:t>
      </w:r>
      <w:r w:rsidRPr="003D57A1">
        <w:rPr>
          <w:rFonts w:ascii="Arial" w:hAnsi="Arial" w:cs="Arial"/>
        </w:rPr>
        <w:t xml:space="preserve"> постановлением Правительства Российской Федерации от 3 апреля 2013 года № 290,  приводится в  приложени</w:t>
      </w:r>
      <w:r w:rsidR="00CC4045" w:rsidRPr="003D57A1">
        <w:rPr>
          <w:rFonts w:ascii="Arial" w:hAnsi="Arial" w:cs="Arial"/>
        </w:rPr>
        <w:t xml:space="preserve">и 1 к Конкурсной документации. </w:t>
      </w:r>
    </w:p>
    <w:p w:rsidR="00D3465A" w:rsidRPr="003D57A1" w:rsidRDefault="00D3465A" w:rsidP="0033736C">
      <w:pPr>
        <w:ind w:firstLine="720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  <w:bCs/>
          <w:color w:val="000000"/>
          <w:spacing w:val="-2"/>
        </w:rPr>
        <w:t xml:space="preserve">3. </w:t>
      </w:r>
      <w:r w:rsidRPr="003D57A1">
        <w:rPr>
          <w:rFonts w:ascii="Arial" w:hAnsi="Arial" w:cs="Arial"/>
          <w:b/>
        </w:rPr>
        <w:t>Реквизиты банковского счета для перечисления средств  в качестве обеспечения заявки на участие в конкурсе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3D57A1">
        <w:rPr>
          <w:rFonts w:ascii="Arial" w:hAnsi="Arial" w:cs="Arial"/>
          <w:color w:val="000000"/>
          <w:spacing w:val="-2"/>
        </w:rPr>
        <w:t xml:space="preserve">Получатель: </w:t>
      </w:r>
    </w:p>
    <w:p w:rsidR="00D3465A" w:rsidRPr="003D57A1" w:rsidRDefault="007505CF" w:rsidP="0033736C">
      <w:pPr>
        <w:autoSpaceDE w:val="0"/>
        <w:ind w:hanging="5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Администрация Бебяевского сельсовета Арзамасского</w:t>
      </w:r>
      <w:r w:rsidR="00D3465A" w:rsidRPr="003D57A1">
        <w:rPr>
          <w:rFonts w:ascii="Arial" w:hAnsi="Arial" w:cs="Arial"/>
        </w:rPr>
        <w:t xml:space="preserve"> муниципального района Нижегородской области</w:t>
      </w:r>
    </w:p>
    <w:p w:rsidR="00D3465A" w:rsidRPr="003D57A1" w:rsidRDefault="00D3465A" w:rsidP="0033736C">
      <w:pPr>
        <w:autoSpaceDE w:val="0"/>
        <w:ind w:hanging="5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ИНН </w:t>
      </w:r>
      <w:r w:rsidR="00FD5B45" w:rsidRPr="003D57A1">
        <w:rPr>
          <w:rFonts w:ascii="Arial" w:hAnsi="Arial" w:cs="Arial"/>
        </w:rPr>
        <w:t xml:space="preserve">5202007664 </w:t>
      </w:r>
      <w:r w:rsidRPr="003D57A1">
        <w:rPr>
          <w:rFonts w:ascii="Arial" w:hAnsi="Arial" w:cs="Arial"/>
        </w:rPr>
        <w:t xml:space="preserve"> КПП </w:t>
      </w:r>
      <w:r w:rsidR="00FD5B45" w:rsidRPr="003D57A1">
        <w:rPr>
          <w:rFonts w:ascii="Arial" w:hAnsi="Arial" w:cs="Arial"/>
        </w:rPr>
        <w:t xml:space="preserve"> 520201001                                  </w:t>
      </w:r>
    </w:p>
    <w:p w:rsidR="00FD5B45" w:rsidRPr="003D57A1" w:rsidRDefault="00FD5B45" w:rsidP="00FD5B45">
      <w:pPr>
        <w:rPr>
          <w:rFonts w:ascii="Arial" w:hAnsi="Arial" w:cs="Arial"/>
        </w:rPr>
      </w:pPr>
      <w:r w:rsidRPr="003D57A1">
        <w:rPr>
          <w:rFonts w:ascii="Arial" w:hAnsi="Arial" w:cs="Arial"/>
        </w:rPr>
        <w:t>л/с 031010069 в  УФК по Нижегородской области  ( Администрация Бебяевского сельсовета Арзамасского муниципального района)</w:t>
      </w:r>
    </w:p>
    <w:p w:rsidR="005A433D" w:rsidRPr="003D57A1" w:rsidRDefault="005A433D" w:rsidP="00FD5B45">
      <w:pPr>
        <w:rPr>
          <w:rFonts w:ascii="Arial" w:hAnsi="Arial" w:cs="Arial"/>
        </w:rPr>
      </w:pPr>
      <w:proofErr w:type="spellStart"/>
      <w:r w:rsidRPr="003D57A1">
        <w:rPr>
          <w:rFonts w:ascii="Arial" w:hAnsi="Arial" w:cs="Arial"/>
        </w:rPr>
        <w:t>кор</w:t>
      </w:r>
      <w:proofErr w:type="spellEnd"/>
      <w:r w:rsidRPr="003D57A1">
        <w:rPr>
          <w:rFonts w:ascii="Arial" w:hAnsi="Arial" w:cs="Arial"/>
        </w:rPr>
        <w:t>/с  40102810745370000024 в</w:t>
      </w:r>
      <w:r w:rsidR="00FD5B45" w:rsidRPr="003D57A1">
        <w:rPr>
          <w:rFonts w:ascii="Arial" w:hAnsi="Arial" w:cs="Arial"/>
        </w:rPr>
        <w:t xml:space="preserve">  ВОЛГО-ВЯТСКОЕ   ГУ   БАНКА РОССИИ</w:t>
      </w:r>
      <w:r w:rsidRPr="003D57A1">
        <w:rPr>
          <w:rFonts w:ascii="Arial" w:hAnsi="Arial" w:cs="Arial"/>
        </w:rPr>
        <w:t>//</w:t>
      </w:r>
    </w:p>
    <w:p w:rsidR="00FD5B45" w:rsidRPr="003D57A1" w:rsidRDefault="005A433D" w:rsidP="00FD5B45">
      <w:pPr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УФК по Нижегородской области </w:t>
      </w:r>
      <w:r w:rsidR="00FD5B45" w:rsidRPr="003D57A1">
        <w:rPr>
          <w:rFonts w:ascii="Arial" w:hAnsi="Arial" w:cs="Arial"/>
        </w:rPr>
        <w:t xml:space="preserve">   г. НИЖНИЙ НОВГОРОД</w:t>
      </w:r>
    </w:p>
    <w:p w:rsidR="00FD5B45" w:rsidRPr="003D57A1" w:rsidRDefault="00FD5B45" w:rsidP="00FD5B45">
      <w:pPr>
        <w:rPr>
          <w:rFonts w:ascii="Arial" w:hAnsi="Arial" w:cs="Arial"/>
        </w:rPr>
      </w:pPr>
      <w:r w:rsidRPr="003D57A1">
        <w:rPr>
          <w:rFonts w:ascii="Arial" w:hAnsi="Arial" w:cs="Arial"/>
        </w:rPr>
        <w:t>БИК 0</w:t>
      </w:r>
      <w:r w:rsidR="005A433D" w:rsidRPr="003D57A1">
        <w:rPr>
          <w:rFonts w:ascii="Arial" w:hAnsi="Arial" w:cs="Arial"/>
        </w:rPr>
        <w:t>12202102, казначейский счет 03100643000000013200,ОКТМО 22603456</w:t>
      </w:r>
    </w:p>
    <w:p w:rsidR="00D3465A" w:rsidRPr="003D57A1" w:rsidRDefault="00D3465A" w:rsidP="0033736C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D57A1">
        <w:rPr>
          <w:rFonts w:ascii="Arial" w:hAnsi="Arial" w:cs="Arial"/>
          <w:color w:val="000000"/>
          <w:spacing w:val="-2"/>
        </w:rPr>
        <w:t xml:space="preserve"> </w:t>
      </w:r>
      <w:r w:rsidRPr="003D57A1">
        <w:rPr>
          <w:rFonts w:ascii="Arial" w:hAnsi="Arial" w:cs="Arial"/>
        </w:rPr>
        <w:t xml:space="preserve">(назначение платежа: задаток для участия в аукционе по продаже: наименование объекта, адрес) и должен поступить на указанный </w:t>
      </w:r>
      <w:r w:rsidR="00F637DA" w:rsidRPr="003D57A1">
        <w:rPr>
          <w:rFonts w:ascii="Arial" w:hAnsi="Arial" w:cs="Arial"/>
        </w:rPr>
        <w:t>счёт</w:t>
      </w:r>
      <w:r w:rsidRPr="003D57A1">
        <w:rPr>
          <w:rFonts w:ascii="Arial" w:hAnsi="Arial" w:cs="Arial"/>
        </w:rPr>
        <w:t xml:space="preserve"> Продавца не позднее – </w:t>
      </w:r>
      <w:r w:rsidR="00247D03" w:rsidRPr="003D57A1">
        <w:rPr>
          <w:rFonts w:ascii="Arial" w:hAnsi="Arial" w:cs="Arial"/>
          <w:color w:val="000000"/>
        </w:rPr>
        <w:t>12.00  «27</w:t>
      </w:r>
      <w:r w:rsidR="00F637DA" w:rsidRPr="003D57A1">
        <w:rPr>
          <w:rFonts w:ascii="Arial" w:hAnsi="Arial" w:cs="Arial"/>
          <w:color w:val="000000"/>
        </w:rPr>
        <w:t xml:space="preserve">» </w:t>
      </w:r>
      <w:r w:rsidR="00247D03" w:rsidRPr="003D57A1">
        <w:rPr>
          <w:rFonts w:ascii="Arial" w:hAnsi="Arial" w:cs="Arial"/>
          <w:color w:val="000000"/>
        </w:rPr>
        <w:t>февраля</w:t>
      </w:r>
      <w:r w:rsidR="00150213" w:rsidRPr="003D57A1">
        <w:rPr>
          <w:rFonts w:ascii="Arial" w:hAnsi="Arial" w:cs="Arial"/>
          <w:color w:val="000000"/>
        </w:rPr>
        <w:t xml:space="preserve"> </w:t>
      </w:r>
      <w:r w:rsidR="00C32D55" w:rsidRPr="003D57A1">
        <w:rPr>
          <w:rFonts w:ascii="Arial" w:hAnsi="Arial" w:cs="Arial"/>
          <w:color w:val="000000"/>
        </w:rPr>
        <w:t xml:space="preserve"> </w:t>
      </w:r>
      <w:r w:rsidR="009617FA" w:rsidRPr="003D57A1">
        <w:rPr>
          <w:rFonts w:ascii="Arial" w:hAnsi="Arial" w:cs="Arial"/>
          <w:color w:val="000000"/>
        </w:rPr>
        <w:t xml:space="preserve"> 2022</w:t>
      </w:r>
      <w:r w:rsidR="00CC4045" w:rsidRPr="003D57A1">
        <w:rPr>
          <w:rFonts w:ascii="Arial" w:hAnsi="Arial" w:cs="Arial"/>
          <w:color w:val="000000"/>
        </w:rPr>
        <w:t xml:space="preserve"> г.</w:t>
      </w:r>
    </w:p>
    <w:p w:rsidR="00D3465A" w:rsidRPr="003D57A1" w:rsidRDefault="0001084E" w:rsidP="0033736C">
      <w:pPr>
        <w:ind w:left="1080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4.</w:t>
      </w:r>
      <w:r w:rsidR="00D3465A" w:rsidRPr="003D57A1">
        <w:rPr>
          <w:rFonts w:ascii="Arial" w:hAnsi="Arial" w:cs="Arial"/>
          <w:b/>
        </w:rPr>
        <w:t>Порядок проведения осмотров заинтересованными лицами и претендентами объекта конкурса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</w:t>
      </w:r>
      <w:r w:rsidR="007A2A24" w:rsidRPr="003D57A1">
        <w:rPr>
          <w:rFonts w:ascii="Arial" w:hAnsi="Arial" w:cs="Arial"/>
        </w:rPr>
        <w:t>и заявок на участие в конкурсе.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5. Акт о состоянии общего имущества собственников помещений в многоквартирном доме</w:t>
      </w:r>
      <w:r w:rsidR="008C6799" w:rsidRPr="003D57A1">
        <w:rPr>
          <w:rFonts w:ascii="Arial" w:hAnsi="Arial" w:cs="Arial"/>
          <w:b/>
        </w:rPr>
        <w:t>, являющегося объектом конкурса</w:t>
      </w:r>
    </w:p>
    <w:p w:rsidR="00D3465A" w:rsidRPr="003D57A1" w:rsidRDefault="00D3465A" w:rsidP="0033736C">
      <w:pPr>
        <w:ind w:firstLine="72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lastRenderedPageBreak/>
        <w:t>Акт по</w:t>
      </w:r>
      <w:r w:rsidR="007A2A24" w:rsidRPr="003D57A1">
        <w:rPr>
          <w:rFonts w:ascii="Arial" w:hAnsi="Arial" w:cs="Arial"/>
        </w:rPr>
        <w:t xml:space="preserve"> форме согласно приложению № 1.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6. Срок внесения собственниками помещений в многоквартирном доме платы за содер</w:t>
      </w:r>
      <w:r w:rsidR="008C6799" w:rsidRPr="003D57A1">
        <w:rPr>
          <w:rFonts w:ascii="Arial" w:hAnsi="Arial" w:cs="Arial"/>
          <w:b/>
        </w:rPr>
        <w:t>жание и ремонт жилого помещения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Внесение собственниками помещений в многоквартирном доме и лицами, принявшими помещения, платы за содержание и ремонт жилого помещения, и коммунальные услуги производится каждый месяц до 10 числа следующего за </w:t>
      </w:r>
      <w:r w:rsidR="00F637DA" w:rsidRPr="003D57A1">
        <w:rPr>
          <w:rFonts w:ascii="Arial" w:hAnsi="Arial" w:cs="Arial"/>
        </w:rPr>
        <w:t>отчётным</w:t>
      </w:r>
      <w:r w:rsidR="007A2A24" w:rsidRPr="003D57A1">
        <w:rPr>
          <w:rFonts w:ascii="Arial" w:hAnsi="Arial" w:cs="Arial"/>
        </w:rPr>
        <w:t xml:space="preserve"> периодом.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7. Т</w:t>
      </w:r>
      <w:r w:rsidR="008C6799" w:rsidRPr="003D57A1">
        <w:rPr>
          <w:rFonts w:ascii="Arial" w:hAnsi="Arial" w:cs="Arial"/>
          <w:b/>
        </w:rPr>
        <w:t>ребования к участникам конкурса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7.1. Требования к участникам конкурса: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7.1.1.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7.1.2. В отношении претендента не проводится процедура банкротства либо в отношении претендента - юридического лица не проводится процедура ликвидации.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7.1.3.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  <w:r w:rsidRPr="003D57A1">
        <w:rPr>
          <w:rFonts w:ascii="Arial" w:hAnsi="Arial" w:cs="Arial"/>
        </w:rPr>
        <w:br/>
        <w:t xml:space="preserve">          </w:t>
      </w:r>
      <w:r w:rsidRPr="003D57A1">
        <w:rPr>
          <w:rFonts w:ascii="Arial" w:hAnsi="Arial" w:cs="Arial"/>
        </w:rPr>
        <w:tab/>
        <w:t xml:space="preserve">7.1.4.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</w:t>
      </w:r>
      <w:r w:rsidR="00F637DA" w:rsidRPr="003D57A1">
        <w:rPr>
          <w:rFonts w:ascii="Arial" w:hAnsi="Arial" w:cs="Arial"/>
        </w:rPr>
        <w:t>завершённый</w:t>
      </w:r>
      <w:r w:rsidRPr="003D57A1">
        <w:rPr>
          <w:rFonts w:ascii="Arial" w:hAnsi="Arial" w:cs="Arial"/>
        </w:rPr>
        <w:t xml:space="preserve"> </w:t>
      </w:r>
      <w:r w:rsidR="00F637DA" w:rsidRPr="003D57A1">
        <w:rPr>
          <w:rFonts w:ascii="Arial" w:hAnsi="Arial" w:cs="Arial"/>
        </w:rPr>
        <w:t>отчётный</w:t>
      </w:r>
      <w:r w:rsidRPr="003D57A1">
        <w:rPr>
          <w:rFonts w:ascii="Arial" w:hAnsi="Arial" w:cs="Arial"/>
        </w:rPr>
        <w:t xml:space="preserve"> период в размере свыше 25 процентов балансовой стоимости активов претендента по данным бухгалтерской </w:t>
      </w:r>
      <w:r w:rsidR="00F637DA" w:rsidRPr="003D57A1">
        <w:rPr>
          <w:rFonts w:ascii="Arial" w:hAnsi="Arial" w:cs="Arial"/>
        </w:rPr>
        <w:t>отчётности</w:t>
      </w:r>
      <w:r w:rsidRPr="003D57A1">
        <w:rPr>
          <w:rFonts w:ascii="Arial" w:hAnsi="Arial" w:cs="Arial"/>
        </w:rPr>
        <w:t xml:space="preserve"> за последний </w:t>
      </w:r>
      <w:r w:rsidR="00F637DA" w:rsidRPr="003D57A1">
        <w:rPr>
          <w:rFonts w:ascii="Arial" w:hAnsi="Arial" w:cs="Arial"/>
        </w:rPr>
        <w:t>завершённый</w:t>
      </w:r>
      <w:r w:rsidRPr="003D57A1">
        <w:rPr>
          <w:rFonts w:ascii="Arial" w:hAnsi="Arial" w:cs="Arial"/>
        </w:rPr>
        <w:t xml:space="preserve"> </w:t>
      </w:r>
      <w:r w:rsidR="00F637DA" w:rsidRPr="003D57A1">
        <w:rPr>
          <w:rFonts w:ascii="Arial" w:hAnsi="Arial" w:cs="Arial"/>
        </w:rPr>
        <w:t>отчётный</w:t>
      </w:r>
      <w:r w:rsidRPr="003D57A1">
        <w:rPr>
          <w:rFonts w:ascii="Arial" w:hAnsi="Arial" w:cs="Arial"/>
        </w:rPr>
        <w:t xml:space="preserve">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7.1.5. Отсутствие у претендента кредиторской задолженности за последний </w:t>
      </w:r>
      <w:r w:rsidR="00F637DA" w:rsidRPr="003D57A1">
        <w:rPr>
          <w:rFonts w:ascii="Arial" w:hAnsi="Arial" w:cs="Arial"/>
        </w:rPr>
        <w:t>завершённый</w:t>
      </w:r>
      <w:r w:rsidRPr="003D57A1">
        <w:rPr>
          <w:rFonts w:ascii="Arial" w:hAnsi="Arial" w:cs="Arial"/>
        </w:rPr>
        <w:t xml:space="preserve"> </w:t>
      </w:r>
      <w:r w:rsidR="00F637DA" w:rsidRPr="003D57A1">
        <w:rPr>
          <w:rFonts w:ascii="Arial" w:hAnsi="Arial" w:cs="Arial"/>
        </w:rPr>
        <w:t>отчётный</w:t>
      </w:r>
      <w:r w:rsidRPr="003D57A1">
        <w:rPr>
          <w:rFonts w:ascii="Arial" w:hAnsi="Arial" w:cs="Arial"/>
        </w:rPr>
        <w:t xml:space="preserve"> период в размере свыше 70 процентов балансовой стоимости активов претендента по данным бухгалтерской </w:t>
      </w:r>
      <w:r w:rsidR="00F637DA" w:rsidRPr="003D57A1">
        <w:rPr>
          <w:rFonts w:ascii="Arial" w:hAnsi="Arial" w:cs="Arial"/>
        </w:rPr>
        <w:t>отчётности</w:t>
      </w:r>
      <w:r w:rsidRPr="003D57A1">
        <w:rPr>
          <w:rFonts w:ascii="Arial" w:hAnsi="Arial" w:cs="Arial"/>
        </w:rPr>
        <w:t xml:space="preserve"> за последний </w:t>
      </w:r>
      <w:r w:rsidR="00F637DA" w:rsidRPr="003D57A1">
        <w:rPr>
          <w:rFonts w:ascii="Arial" w:hAnsi="Arial" w:cs="Arial"/>
        </w:rPr>
        <w:t>завершённый</w:t>
      </w:r>
      <w:r w:rsidRPr="003D57A1">
        <w:rPr>
          <w:rFonts w:ascii="Arial" w:hAnsi="Arial" w:cs="Arial"/>
        </w:rPr>
        <w:t xml:space="preserve"> </w:t>
      </w:r>
      <w:r w:rsidR="00F637DA" w:rsidRPr="003D57A1">
        <w:rPr>
          <w:rFonts w:ascii="Arial" w:hAnsi="Arial" w:cs="Arial"/>
        </w:rPr>
        <w:t>отчётный</w:t>
      </w:r>
      <w:r w:rsidRPr="003D57A1">
        <w:rPr>
          <w:rFonts w:ascii="Arial" w:hAnsi="Arial" w:cs="Arial"/>
        </w:rPr>
        <w:t xml:space="preserve"> период.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7.1.6. Внесение претендентом на </w:t>
      </w:r>
      <w:r w:rsidR="00F637DA" w:rsidRPr="003D57A1">
        <w:rPr>
          <w:rFonts w:ascii="Arial" w:hAnsi="Arial" w:cs="Arial"/>
        </w:rPr>
        <w:t>счёт</w:t>
      </w:r>
      <w:r w:rsidRPr="003D57A1">
        <w:rPr>
          <w:rFonts w:ascii="Arial" w:hAnsi="Arial" w:cs="Arial"/>
        </w:rPr>
        <w:t>, указанный в пункте</w:t>
      </w:r>
      <w:r w:rsidR="008C1083" w:rsidRPr="003D57A1">
        <w:rPr>
          <w:rFonts w:ascii="Arial" w:hAnsi="Arial" w:cs="Arial"/>
        </w:rPr>
        <w:t xml:space="preserve"> </w:t>
      </w:r>
      <w:r w:rsidRPr="003D57A1">
        <w:rPr>
          <w:rFonts w:ascii="Arial" w:hAnsi="Arial" w:cs="Arial"/>
        </w:rPr>
        <w:t xml:space="preserve">3 конкурсной документации средств 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</w:t>
      </w:r>
      <w:r w:rsidR="00F637DA" w:rsidRPr="003D57A1">
        <w:rPr>
          <w:rFonts w:ascii="Arial" w:hAnsi="Arial" w:cs="Arial"/>
        </w:rPr>
        <w:t>счёт</w:t>
      </w:r>
      <w:r w:rsidRPr="003D57A1">
        <w:rPr>
          <w:rFonts w:ascii="Arial" w:hAnsi="Arial" w:cs="Arial"/>
        </w:rPr>
        <w:t>, указанный в конкурсной документации.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7.1.7. Требования, указанные в пункте 9 конкурсной документации, предъявляются ко  всем претендентам.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7.2. Основанием для отказа допуска к участию в конкурсе является  не предоставление заявки на участие в конкурсе по форме, предусмотренной приложением 3  к документации. 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8. Фор</w:t>
      </w:r>
      <w:r w:rsidR="007A2A24" w:rsidRPr="003D57A1">
        <w:rPr>
          <w:rFonts w:ascii="Arial" w:hAnsi="Arial" w:cs="Arial"/>
          <w:b/>
        </w:rPr>
        <w:t>ма заявки на участие в конкурсе</w:t>
      </w:r>
    </w:p>
    <w:p w:rsidR="00D3465A" w:rsidRPr="003D57A1" w:rsidRDefault="00D3465A" w:rsidP="006E7EAC">
      <w:pPr>
        <w:ind w:firstLine="567"/>
        <w:rPr>
          <w:rFonts w:ascii="Arial" w:hAnsi="Arial" w:cs="Arial"/>
        </w:rPr>
      </w:pPr>
      <w:r w:rsidRPr="003D57A1">
        <w:rPr>
          <w:rFonts w:ascii="Arial" w:hAnsi="Arial" w:cs="Arial"/>
        </w:rPr>
        <w:t>Заявки на участие в конкурсе оформляется  согласно приложению  3 к конкурсной документации в соответствии с инструкцией по её  заполнению заявки   (приложение 4 к конкурсной документации) и информационной картой (приложение 5 к конкурсной документации).</w:t>
      </w:r>
    </w:p>
    <w:p w:rsidR="00D3465A" w:rsidRPr="003D57A1" w:rsidRDefault="00D3465A" w:rsidP="0033736C">
      <w:pPr>
        <w:ind w:firstLine="709"/>
        <w:rPr>
          <w:rFonts w:ascii="Arial" w:hAnsi="Arial" w:cs="Arial"/>
        </w:rPr>
      </w:pP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9. Срок, в течение которого победитель конкурса должен подписать договоры у</w:t>
      </w:r>
      <w:r w:rsidR="008C6799" w:rsidRPr="003D57A1">
        <w:rPr>
          <w:rFonts w:ascii="Arial" w:hAnsi="Arial" w:cs="Arial"/>
          <w:b/>
        </w:rPr>
        <w:t>правления многоквартирным домом</w:t>
      </w:r>
      <w:r w:rsidRPr="003D57A1">
        <w:rPr>
          <w:rFonts w:ascii="Arial" w:hAnsi="Arial" w:cs="Arial"/>
        </w:rPr>
        <w:t xml:space="preserve"> 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9.1. Организатор конкурса в течение 3 рабочих дней с даты утверждения протокола конкурса  </w:t>
      </w:r>
      <w:r w:rsidR="00F637DA" w:rsidRPr="003D57A1">
        <w:rPr>
          <w:rFonts w:ascii="Arial" w:hAnsi="Arial" w:cs="Arial"/>
        </w:rPr>
        <w:t>передаёт</w:t>
      </w:r>
      <w:r w:rsidRPr="003D57A1">
        <w:rPr>
          <w:rFonts w:ascii="Arial" w:hAnsi="Arial" w:cs="Arial"/>
        </w:rPr>
        <w:t xml:space="preserve"> победителю конкурса один экземпляр протокола и проект договора управления многоквартирным домом.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9.2. Победитель конкурса в течение 10 рабочих дней с даты утверждения протокола конкурса представляет организатору конкурса подписанный им проект </w:t>
      </w:r>
      <w:r w:rsidRPr="003D57A1">
        <w:rPr>
          <w:rFonts w:ascii="Arial" w:hAnsi="Arial" w:cs="Arial"/>
        </w:rPr>
        <w:lastRenderedPageBreak/>
        <w:t>договора управления многоквартирным домом, а также обеспечение исполнения обязательств.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9.3. Победитель конкурса в течение 20 дней с даты утверждения протокола конкурса, но не ранее 10 дней со дня размещения протокола конкурса на официальном сайте, 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="00F637DA" w:rsidRPr="003D57A1">
        <w:rPr>
          <w:rFonts w:ascii="Arial" w:hAnsi="Arial" w:cs="Arial"/>
        </w:rPr>
        <w:t>статьёй</w:t>
      </w:r>
      <w:r w:rsidRPr="003D57A1">
        <w:rPr>
          <w:rFonts w:ascii="Arial" w:hAnsi="Arial" w:cs="Arial"/>
        </w:rPr>
        <w:t xml:space="preserve"> 445 Гражданского кодекса Российской Федерации.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9.4. В случае если победитель конкурса в срок, предусмотренный пунктом 11.2 конкурсной документации 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9.5.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</w:t>
      </w:r>
      <w:r w:rsidR="00F637DA" w:rsidRPr="003D57A1">
        <w:rPr>
          <w:rFonts w:ascii="Arial" w:hAnsi="Arial" w:cs="Arial"/>
        </w:rPr>
        <w:t>причинённых</w:t>
      </w:r>
      <w:r w:rsidRPr="003D57A1">
        <w:rPr>
          <w:rFonts w:ascii="Arial" w:hAnsi="Arial" w:cs="Arial"/>
        </w:rPr>
        <w:t xml:space="preserve"> уклонением от заключения договора.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</w:t>
      </w:r>
      <w:r w:rsidR="00F637DA" w:rsidRPr="003D57A1">
        <w:rPr>
          <w:rFonts w:ascii="Arial" w:hAnsi="Arial" w:cs="Arial"/>
        </w:rPr>
        <w:t>причинённых</w:t>
      </w:r>
      <w:r w:rsidRPr="003D57A1">
        <w:rPr>
          <w:rFonts w:ascii="Arial" w:hAnsi="Arial" w:cs="Arial"/>
        </w:rPr>
        <w:t xml:space="preserve"> уклонением от заключения договора.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9.6. В случае уклонения от заключения договора управления многоквартирным домом средства, </w:t>
      </w:r>
      <w:r w:rsidR="00F637DA" w:rsidRPr="003D57A1">
        <w:rPr>
          <w:rFonts w:ascii="Arial" w:hAnsi="Arial" w:cs="Arial"/>
        </w:rPr>
        <w:t>внесённые</w:t>
      </w:r>
      <w:r w:rsidRPr="003D57A1">
        <w:rPr>
          <w:rFonts w:ascii="Arial" w:hAnsi="Arial" w:cs="Arial"/>
        </w:rPr>
        <w:t xml:space="preserve"> в качестве обеспечения заявки на участие в конкурсе, не возвращаются.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9.7. Средства, </w:t>
      </w:r>
      <w:r w:rsidR="00F637DA" w:rsidRPr="003D57A1">
        <w:rPr>
          <w:rFonts w:ascii="Arial" w:hAnsi="Arial" w:cs="Arial"/>
        </w:rPr>
        <w:t>внесённые</w:t>
      </w:r>
      <w:r w:rsidRPr="003D57A1">
        <w:rPr>
          <w:rFonts w:ascii="Arial" w:hAnsi="Arial" w:cs="Arial"/>
        </w:rPr>
        <w:t xml:space="preserve">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</w:t>
      </w:r>
      <w:r w:rsidR="007A2A24" w:rsidRPr="003D57A1">
        <w:rPr>
          <w:rFonts w:ascii="Arial" w:hAnsi="Arial" w:cs="Arial"/>
        </w:rPr>
        <w:t>ечения исполнения обязательств.</w:t>
      </w:r>
    </w:p>
    <w:p w:rsidR="00D3465A" w:rsidRPr="003D57A1" w:rsidRDefault="00D3465A" w:rsidP="00225162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10. Требования к порядку и</w:t>
      </w:r>
      <w:r w:rsidR="00225162" w:rsidRPr="003D57A1">
        <w:rPr>
          <w:rFonts w:ascii="Arial" w:hAnsi="Arial" w:cs="Arial"/>
          <w:b/>
        </w:rPr>
        <w:t xml:space="preserve">зменения обязательств сторон по договору  </w:t>
      </w:r>
      <w:r w:rsidR="008C6799" w:rsidRPr="003D57A1">
        <w:rPr>
          <w:rFonts w:ascii="Arial" w:hAnsi="Arial" w:cs="Arial"/>
          <w:b/>
        </w:rPr>
        <w:t>управления</w:t>
      </w:r>
    </w:p>
    <w:p w:rsidR="00D3465A" w:rsidRPr="003D57A1" w:rsidRDefault="00D3465A" w:rsidP="006B6411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</w:t>
      </w:r>
      <w:r w:rsidRPr="003D57A1">
        <w:rPr>
          <w:rFonts w:ascii="Arial" w:hAnsi="Arial" w:cs="Arial"/>
        </w:rPr>
        <w:lastRenderedPageBreak/>
        <w:t xml:space="preserve">помещения, предусмотренный договором управления многоквартирным домом, должен быть изменен пропорционально </w:t>
      </w:r>
      <w:r w:rsidR="00F637DA" w:rsidRPr="003D57A1">
        <w:rPr>
          <w:rFonts w:ascii="Arial" w:hAnsi="Arial" w:cs="Arial"/>
        </w:rPr>
        <w:t>объёмам</w:t>
      </w:r>
      <w:r w:rsidRPr="003D57A1">
        <w:rPr>
          <w:rFonts w:ascii="Arial" w:hAnsi="Arial" w:cs="Arial"/>
        </w:rPr>
        <w:t xml:space="preserve"> и количеству фактически выпол</w:t>
      </w:r>
      <w:r w:rsidR="007A2A24" w:rsidRPr="003D57A1">
        <w:rPr>
          <w:rFonts w:ascii="Arial" w:hAnsi="Arial" w:cs="Arial"/>
        </w:rPr>
        <w:t>ненных работ и оказанных услуг.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11. Срок начала выполнения управляющей организацией возникших 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по результатам конкурса обязательств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 собственниками помещений в многоквартирном доме и(или)  лицами, принявшими помещения, и управляющей организацией 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в многоквартирном доме  и лица, принявшие помещения, о</w:t>
      </w:r>
      <w:r w:rsidR="007A2A24" w:rsidRPr="003D57A1">
        <w:rPr>
          <w:rFonts w:ascii="Arial" w:hAnsi="Arial" w:cs="Arial"/>
        </w:rPr>
        <w:t>бязаны вносить указанную плату.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12. Размер и срок предост</w:t>
      </w:r>
      <w:r w:rsidR="00CC4045" w:rsidRPr="003D57A1">
        <w:rPr>
          <w:rFonts w:ascii="Arial" w:hAnsi="Arial" w:cs="Arial"/>
          <w:b/>
        </w:rPr>
        <w:t>авления  обеспечения исполнения обязательств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D3465A" w:rsidRPr="003D57A1" w:rsidRDefault="00CC4045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Ооу =К * (Pои + Рку), </w:t>
      </w:r>
      <w:r w:rsidR="00D3465A" w:rsidRPr="003D57A1">
        <w:rPr>
          <w:rFonts w:ascii="Arial" w:hAnsi="Arial" w:cs="Arial"/>
        </w:rPr>
        <w:t>где: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Ооу - размер обеспечения исполнения обязательств;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К - коэффициент, установленный организатором конкурса 0,75;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 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Установлены следующие размеры обеспечения исполнения обязательств:</w:t>
      </w:r>
    </w:p>
    <w:tbl>
      <w:tblPr>
        <w:tblW w:w="0" w:type="auto"/>
        <w:tblInd w:w="-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557"/>
        <w:gridCol w:w="1080"/>
        <w:gridCol w:w="1260"/>
        <w:gridCol w:w="1260"/>
        <w:gridCol w:w="1233"/>
        <w:gridCol w:w="1348"/>
        <w:gridCol w:w="44"/>
        <w:gridCol w:w="40"/>
        <w:gridCol w:w="10"/>
      </w:tblGrid>
      <w:tr w:rsidR="00D3465A" w:rsidRPr="003D57A1">
        <w:trPr>
          <w:trHeight w:val="15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Размер платы за текущее содержание и ремонт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Размер платы за капитальный ремонт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Сумма за содержание в месяц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Сумма за содержание в год</w:t>
            </w:r>
          </w:p>
        </w:tc>
      </w:tr>
      <w:tr w:rsidR="00D3465A" w:rsidRPr="003D57A1">
        <w:trPr>
          <w:trHeight w:val="2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D57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7505CF" w:rsidP="0033736C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3D57A1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3D57A1">
              <w:rPr>
                <w:rFonts w:ascii="Arial" w:hAnsi="Arial" w:cs="Arial"/>
                <w:color w:val="000000"/>
              </w:rPr>
              <w:t>Казаково</w:t>
            </w:r>
            <w:proofErr w:type="spellEnd"/>
            <w:r w:rsidRPr="003D57A1">
              <w:rPr>
                <w:rFonts w:ascii="Arial" w:hAnsi="Arial" w:cs="Arial"/>
                <w:color w:val="000000"/>
              </w:rPr>
              <w:t xml:space="preserve"> ул. Бочкарева д.1</w:t>
            </w:r>
            <w:r w:rsidR="00D3465A" w:rsidRPr="003D57A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362C1A" w:rsidP="00362C1A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D57A1">
              <w:rPr>
                <w:rFonts w:ascii="Arial" w:hAnsi="Arial" w:cs="Arial"/>
                <w:color w:val="000000"/>
              </w:rPr>
              <w:t>858,2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412869" w:rsidP="0033736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D57A1"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color w:val="FFFFFF"/>
                <w:highlight w:val="yellow"/>
              </w:rPr>
            </w:pPr>
            <w:r w:rsidRPr="003D57A1">
              <w:rPr>
                <w:rFonts w:ascii="Arial" w:hAnsi="Arial" w:cs="Arial"/>
                <w:color w:val="FFFFFF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412869" w:rsidP="00835789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D57A1">
              <w:rPr>
                <w:rFonts w:ascii="Arial" w:hAnsi="Arial" w:cs="Arial"/>
                <w:color w:val="000000"/>
              </w:rPr>
              <w:t>18 108,02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412869" w:rsidP="0033736C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D57A1">
              <w:rPr>
                <w:rFonts w:ascii="Arial" w:hAnsi="Arial" w:cs="Arial"/>
                <w:color w:val="000000"/>
              </w:rPr>
              <w:t>217 296,24</w:t>
            </w:r>
          </w:p>
        </w:tc>
      </w:tr>
      <w:tr w:rsidR="00D3465A" w:rsidRPr="003D57A1">
        <w:trPr>
          <w:trHeight w:val="290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123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412869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D57A1">
              <w:rPr>
                <w:rFonts w:ascii="Arial" w:hAnsi="Arial" w:cs="Arial"/>
                <w:color w:val="000000"/>
              </w:rPr>
              <w:t>18 108,2</w:t>
            </w:r>
          </w:p>
        </w:tc>
        <w:tc>
          <w:tcPr>
            <w:tcW w:w="1442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412869" w:rsidP="0033736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3D57A1">
              <w:rPr>
                <w:rFonts w:ascii="Arial" w:hAnsi="Arial" w:cs="Arial"/>
                <w:color w:val="000000"/>
              </w:rPr>
              <w:t>217 296,24</w:t>
            </w:r>
          </w:p>
        </w:tc>
      </w:tr>
      <w:tr w:rsidR="00D3465A" w:rsidRPr="003D57A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0"/>
        </w:trPr>
        <w:tc>
          <w:tcPr>
            <w:tcW w:w="5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465A" w:rsidRPr="003D57A1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0"/>
        </w:trPr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>Размер обеспечения заявки на участие в конкурсе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BA6ACB">
            <w:pPr>
              <w:autoSpaceDE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D57A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12869" w:rsidRPr="003D57A1">
              <w:rPr>
                <w:rFonts w:ascii="Arial" w:hAnsi="Arial" w:cs="Arial"/>
                <w:b/>
                <w:bCs/>
                <w:color w:val="000000"/>
              </w:rPr>
              <w:t>10 864,81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3465A" w:rsidRPr="003D57A1" w:rsidRDefault="00D3465A" w:rsidP="0033736C">
      <w:pPr>
        <w:jc w:val="both"/>
        <w:rPr>
          <w:rFonts w:ascii="Arial" w:hAnsi="Arial" w:cs="Arial"/>
        </w:rPr>
      </w:pP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lastRenderedPageBreak/>
        <w:t xml:space="preserve">   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</w:t>
      </w:r>
      <w:r w:rsidR="00F637DA" w:rsidRPr="003D57A1">
        <w:rPr>
          <w:rFonts w:ascii="Arial" w:hAnsi="Arial" w:cs="Arial"/>
        </w:rPr>
        <w:t>причинённого</w:t>
      </w:r>
      <w:r w:rsidRPr="003D57A1">
        <w:rPr>
          <w:rFonts w:ascii="Arial" w:hAnsi="Arial" w:cs="Arial"/>
        </w:rPr>
        <w:t xml:space="preserve">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</w:t>
      </w:r>
      <w:r w:rsidR="00F637DA" w:rsidRPr="003D57A1">
        <w:rPr>
          <w:rFonts w:ascii="Arial" w:hAnsi="Arial" w:cs="Arial"/>
        </w:rPr>
        <w:t>счёт</w:t>
      </w:r>
      <w:r w:rsidRPr="003D57A1">
        <w:rPr>
          <w:rFonts w:ascii="Arial" w:hAnsi="Arial" w:cs="Arial"/>
        </w:rPr>
        <w:t xml:space="preserve">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</w:t>
      </w:r>
      <w:r w:rsidR="00F637DA" w:rsidRPr="003D57A1">
        <w:rPr>
          <w:rFonts w:ascii="Arial" w:hAnsi="Arial" w:cs="Arial"/>
        </w:rPr>
        <w:t>приёма</w:t>
      </w:r>
      <w:r w:rsidRPr="003D57A1">
        <w:rPr>
          <w:rFonts w:ascii="Arial" w:hAnsi="Arial" w:cs="Arial"/>
        </w:rPr>
        <w:t xml:space="preserve"> (сброса) сточных вод в качестве существенного условия этих договоров.                          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12.2.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D3465A" w:rsidRPr="003D57A1" w:rsidRDefault="00D3465A" w:rsidP="006E7EA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</w:t>
      </w:r>
      <w:r w:rsidR="00F637DA" w:rsidRPr="003D57A1">
        <w:rPr>
          <w:rFonts w:ascii="Arial" w:hAnsi="Arial" w:cs="Arial"/>
        </w:rPr>
        <w:t>причинённого</w:t>
      </w:r>
      <w:r w:rsidRPr="003D57A1">
        <w:rPr>
          <w:rFonts w:ascii="Arial" w:hAnsi="Arial" w:cs="Arial"/>
        </w:rPr>
        <w:t xml:space="preserve">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</w:t>
      </w:r>
      <w:r w:rsidR="00F637DA" w:rsidRPr="003D57A1">
        <w:rPr>
          <w:rFonts w:ascii="Arial" w:hAnsi="Arial" w:cs="Arial"/>
        </w:rPr>
        <w:t>счёт</w:t>
      </w:r>
      <w:r w:rsidRPr="003D57A1">
        <w:rPr>
          <w:rFonts w:ascii="Arial" w:hAnsi="Arial" w:cs="Arial"/>
        </w:rPr>
        <w:t xml:space="preserve">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</w:t>
      </w:r>
      <w:r w:rsidR="00F637DA" w:rsidRPr="003D57A1">
        <w:rPr>
          <w:rFonts w:ascii="Arial" w:hAnsi="Arial" w:cs="Arial"/>
        </w:rPr>
        <w:t>приёма</w:t>
      </w:r>
      <w:r w:rsidRPr="003D57A1">
        <w:rPr>
          <w:rFonts w:ascii="Arial" w:hAnsi="Arial" w:cs="Arial"/>
        </w:rPr>
        <w:t xml:space="preserve"> (сброса) сточных вод в качестве сущест</w:t>
      </w:r>
      <w:r w:rsidR="007A2A24" w:rsidRPr="003D57A1">
        <w:rPr>
          <w:rFonts w:ascii="Arial" w:hAnsi="Arial" w:cs="Arial"/>
        </w:rPr>
        <w:t>венного условия этих договоров.</w:t>
      </w:r>
    </w:p>
    <w:p w:rsidR="00D3465A" w:rsidRPr="003D57A1" w:rsidRDefault="00D3465A" w:rsidP="0033736C">
      <w:pPr>
        <w:jc w:val="center"/>
        <w:rPr>
          <w:rFonts w:ascii="Arial" w:hAnsi="Arial" w:cs="Arial"/>
          <w:b/>
          <w:color w:val="000000"/>
        </w:rPr>
      </w:pPr>
      <w:r w:rsidRPr="003D57A1">
        <w:rPr>
          <w:rFonts w:ascii="Arial" w:hAnsi="Arial" w:cs="Arial"/>
          <w:b/>
        </w:rPr>
        <w:t>13.</w:t>
      </w:r>
      <w:r w:rsidRPr="003D57A1">
        <w:rPr>
          <w:rFonts w:ascii="Arial" w:hAnsi="Arial" w:cs="Arial"/>
          <w:b/>
          <w:color w:val="000000"/>
        </w:rPr>
        <w:t xml:space="preserve"> Порядок оплаты собственниками помещений в многоквартирном доме </w:t>
      </w:r>
    </w:p>
    <w:p w:rsidR="00D3465A" w:rsidRPr="003D57A1" w:rsidRDefault="00D3465A" w:rsidP="0033736C">
      <w:pPr>
        <w:jc w:val="center"/>
        <w:rPr>
          <w:rFonts w:ascii="Arial" w:hAnsi="Arial" w:cs="Arial"/>
          <w:b/>
          <w:color w:val="000000"/>
        </w:rPr>
      </w:pPr>
      <w:r w:rsidRPr="003D57A1">
        <w:rPr>
          <w:rFonts w:ascii="Arial" w:hAnsi="Arial" w:cs="Arial"/>
          <w:b/>
          <w:color w:val="000000"/>
        </w:rPr>
        <w:t>работ и услуг по содержанию и ремонту общего имущества в случае неисполнения либо ненадлежащего исполнения управл</w:t>
      </w:r>
      <w:r w:rsidR="00CC4045" w:rsidRPr="003D57A1">
        <w:rPr>
          <w:rFonts w:ascii="Arial" w:hAnsi="Arial" w:cs="Arial"/>
          <w:b/>
          <w:color w:val="000000"/>
        </w:rPr>
        <w:t xml:space="preserve">яющей организацией обязательств </w:t>
      </w:r>
      <w:r w:rsidRPr="003D57A1">
        <w:rPr>
          <w:rFonts w:ascii="Arial" w:hAnsi="Arial" w:cs="Arial"/>
          <w:b/>
          <w:color w:val="000000"/>
        </w:rPr>
        <w:t>по договорам у</w:t>
      </w:r>
      <w:r w:rsidR="00CC4045" w:rsidRPr="003D57A1">
        <w:rPr>
          <w:rFonts w:ascii="Arial" w:hAnsi="Arial" w:cs="Arial"/>
          <w:b/>
          <w:color w:val="000000"/>
        </w:rPr>
        <w:t>правления многоквартирным домом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13.1.Собственник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</w:t>
      </w:r>
      <w:r w:rsidR="00F637DA" w:rsidRPr="003D57A1">
        <w:rPr>
          <w:rFonts w:ascii="Arial" w:hAnsi="Arial" w:cs="Arial"/>
        </w:rPr>
        <w:t>путём</w:t>
      </w:r>
      <w:r w:rsidRPr="003D57A1">
        <w:rPr>
          <w:rFonts w:ascii="Arial" w:hAnsi="Arial" w:cs="Arial"/>
        </w:rPr>
        <w:t xml:space="preserve"> размещения информации в местах, удобных для ознакомления собственниками помещений в многоквартирном доме (постановление Правительства РФ от 10.09.2013 №796).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lastRenderedPageBreak/>
        <w:t>13.2.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постановлением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13.3. Если невыполненные работы и (или) неоказанные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</w:t>
      </w:r>
      <w:r w:rsidR="00F637DA" w:rsidRPr="003D57A1">
        <w:rPr>
          <w:rFonts w:ascii="Arial" w:hAnsi="Arial" w:cs="Arial"/>
        </w:rPr>
        <w:t>перерасчёт</w:t>
      </w:r>
      <w:r w:rsidRPr="003D57A1">
        <w:rPr>
          <w:rFonts w:ascii="Arial" w:hAnsi="Arial" w:cs="Arial"/>
        </w:rPr>
        <w:t xml:space="preserve">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неоказания услуг по управлению, содержанию и ремонту общего им</w:t>
      </w:r>
      <w:r w:rsidR="007A2A24" w:rsidRPr="003D57A1">
        <w:rPr>
          <w:rFonts w:ascii="Arial" w:hAnsi="Arial" w:cs="Arial"/>
        </w:rPr>
        <w:t>ущества в многоквартирном доме.</w:t>
      </w:r>
    </w:p>
    <w:p w:rsidR="00D3465A" w:rsidRPr="003D57A1" w:rsidRDefault="00D3465A" w:rsidP="0033736C">
      <w:pPr>
        <w:ind w:firstLine="567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14. Формы и способы осуществления собственниками помещений контроля за выполне</w:t>
      </w:r>
      <w:r w:rsidR="00F637DA" w:rsidRPr="003D57A1">
        <w:rPr>
          <w:rFonts w:ascii="Arial" w:hAnsi="Arial" w:cs="Arial"/>
          <w:b/>
        </w:rPr>
        <w:t>нием управляющей организацией её</w:t>
      </w:r>
      <w:r w:rsidR="00CC4045" w:rsidRPr="003D57A1">
        <w:rPr>
          <w:rFonts w:ascii="Arial" w:hAnsi="Arial" w:cs="Arial"/>
          <w:b/>
        </w:rPr>
        <w:t xml:space="preserve"> обязательств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Формы и способы осуществления собственниками помещений в многоквартирном доме контроля за выполне</w:t>
      </w:r>
      <w:r w:rsidR="00F637DA" w:rsidRPr="003D57A1">
        <w:rPr>
          <w:rFonts w:ascii="Arial" w:hAnsi="Arial" w:cs="Arial"/>
        </w:rPr>
        <w:t>нием управляющей организацией её</w:t>
      </w:r>
      <w:r w:rsidRPr="003D57A1">
        <w:rPr>
          <w:rFonts w:ascii="Arial" w:hAnsi="Arial" w:cs="Arial"/>
        </w:rPr>
        <w:t xml:space="preserve"> обязательств по договорам управления многоквартирным домом предусматривают: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а)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б)  право собственника помещения в многоквартирном доме  и лица, принявшего помещение, за 15 дней 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</w:t>
      </w:r>
      <w:r w:rsidR="00F637DA" w:rsidRPr="003D57A1">
        <w:rPr>
          <w:rFonts w:ascii="Arial" w:hAnsi="Arial" w:cs="Arial"/>
        </w:rPr>
        <w:t>отчётом</w:t>
      </w:r>
      <w:r w:rsidRPr="003D57A1">
        <w:rPr>
          <w:rFonts w:ascii="Arial" w:hAnsi="Arial" w:cs="Arial"/>
        </w:rPr>
        <w:t xml:space="preserve">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</w:t>
      </w:r>
      <w:r w:rsidR="00CC4045" w:rsidRPr="003D57A1">
        <w:rPr>
          <w:rFonts w:ascii="Arial" w:hAnsi="Arial" w:cs="Arial"/>
        </w:rPr>
        <w:t>мую управляющими организациями.</w:t>
      </w:r>
    </w:p>
    <w:p w:rsidR="00D3465A" w:rsidRPr="003D57A1" w:rsidRDefault="00D3465A" w:rsidP="0033736C">
      <w:pPr>
        <w:ind w:firstLine="567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15. Срок действия договора у</w:t>
      </w:r>
      <w:r w:rsidR="00CC4045" w:rsidRPr="003D57A1">
        <w:rPr>
          <w:rFonts w:ascii="Arial" w:hAnsi="Arial" w:cs="Arial"/>
          <w:b/>
        </w:rPr>
        <w:t>правления многоквартирным домом</w:t>
      </w:r>
    </w:p>
    <w:p w:rsidR="00D3465A" w:rsidRPr="003D57A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Срок действия договора управления многоквартирным домом составляет не менее чем 1 год и не более чем 3 года. Срок действия указанных договоров продляется  на 3 месяца, если:</w:t>
      </w:r>
    </w:p>
    <w:p w:rsidR="00D3465A" w:rsidRPr="003D57A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r w:rsidR="00F637DA" w:rsidRPr="003D57A1">
        <w:rPr>
          <w:rFonts w:ascii="Arial" w:hAnsi="Arial" w:cs="Arial"/>
        </w:rPr>
        <w:t>статьёй</w:t>
      </w:r>
      <w:r w:rsidRPr="003D57A1">
        <w:rPr>
          <w:rFonts w:ascii="Arial" w:hAnsi="Arial" w:cs="Arial"/>
        </w:rPr>
        <w:t xml:space="preserve"> 164 Жилищного кодекса Российской Федерации, с лицами, осуществляющими соответствующие виды деятельности;</w:t>
      </w:r>
    </w:p>
    <w:p w:rsidR="00D3465A" w:rsidRPr="003D57A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lastRenderedPageBreak/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D3465A" w:rsidRPr="003D57A1" w:rsidRDefault="00D3465A" w:rsidP="0033736C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год,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4) другая управляющая организация, отобранная органом местного самоуправления для управления многоквартирным домом в соответствии с установленными Правилами, не приступила к выполнению договора уп</w:t>
      </w:r>
      <w:r w:rsidR="007A2A24" w:rsidRPr="003D57A1">
        <w:rPr>
          <w:rFonts w:ascii="Arial" w:hAnsi="Arial" w:cs="Arial"/>
        </w:rPr>
        <w:t>равления многоквартирным домом.</w:t>
      </w:r>
    </w:p>
    <w:p w:rsidR="00D3465A" w:rsidRPr="003D57A1" w:rsidRDefault="00D3465A" w:rsidP="0033736C">
      <w:pPr>
        <w:ind w:left="-284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16. Проект договора управле</w:t>
      </w:r>
      <w:r w:rsidR="007A2A24" w:rsidRPr="003D57A1">
        <w:rPr>
          <w:rFonts w:ascii="Arial" w:hAnsi="Arial" w:cs="Arial"/>
          <w:b/>
        </w:rPr>
        <w:t>ния многоквартирным домом</w:t>
      </w:r>
    </w:p>
    <w:p w:rsidR="00D3465A" w:rsidRPr="003D57A1" w:rsidRDefault="00D3465A" w:rsidP="004E1A3B">
      <w:pPr>
        <w:ind w:firstLine="567"/>
        <w:rPr>
          <w:rFonts w:ascii="Arial" w:hAnsi="Arial" w:cs="Arial"/>
        </w:rPr>
      </w:pPr>
      <w:r w:rsidRPr="003D57A1">
        <w:rPr>
          <w:rFonts w:ascii="Arial" w:hAnsi="Arial" w:cs="Arial"/>
        </w:rPr>
        <w:t>Проект договора управления многоквартирным домом, предусмотренного в статье 162</w:t>
      </w:r>
      <w:r w:rsidR="00BA6ACB" w:rsidRPr="003D57A1">
        <w:rPr>
          <w:rFonts w:ascii="Arial" w:hAnsi="Arial" w:cs="Arial"/>
        </w:rPr>
        <w:t xml:space="preserve">  </w:t>
      </w:r>
      <w:r w:rsidRPr="003D57A1">
        <w:rPr>
          <w:rFonts w:ascii="Arial" w:hAnsi="Arial" w:cs="Arial"/>
        </w:rPr>
        <w:t xml:space="preserve"> Жилищного кодекса Российской Федерации, составляется  по форме  согласно приложению 6 к Конкурсной документации.</w:t>
      </w:r>
    </w:p>
    <w:p w:rsidR="00D3465A" w:rsidRPr="003D57A1" w:rsidRDefault="00D3465A" w:rsidP="0033736C">
      <w:pPr>
        <w:rPr>
          <w:rFonts w:ascii="Arial" w:hAnsi="Arial" w:cs="Arial"/>
        </w:rPr>
      </w:pPr>
    </w:p>
    <w:p w:rsidR="00D3465A" w:rsidRPr="003D57A1" w:rsidRDefault="00D3465A" w:rsidP="0033736C">
      <w:pPr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                                  </w:t>
      </w:r>
    </w:p>
    <w:p w:rsidR="00CC4045" w:rsidRPr="003D57A1" w:rsidRDefault="00CC4045" w:rsidP="0033736C">
      <w:pPr>
        <w:jc w:val="both"/>
        <w:rPr>
          <w:rFonts w:ascii="Arial" w:hAnsi="Arial" w:cs="Arial"/>
        </w:rPr>
      </w:pPr>
    </w:p>
    <w:p w:rsidR="00CC4045" w:rsidRPr="003D57A1" w:rsidRDefault="00CC4045" w:rsidP="0033736C">
      <w:pPr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  <w:bCs/>
        </w:rPr>
      </w:pPr>
      <w:r w:rsidRPr="003D57A1">
        <w:rPr>
          <w:rFonts w:ascii="Arial" w:hAnsi="Arial" w:cs="Arial"/>
          <w:bCs/>
        </w:rPr>
        <w:t>Приложение 1</w:t>
      </w:r>
    </w:p>
    <w:p w:rsidR="00D3465A" w:rsidRPr="003D57A1" w:rsidRDefault="00D3465A" w:rsidP="0033736C">
      <w:pPr>
        <w:autoSpaceDE w:val="0"/>
        <w:jc w:val="right"/>
        <w:rPr>
          <w:rFonts w:ascii="Arial" w:hAnsi="Arial" w:cs="Arial"/>
          <w:bCs/>
        </w:rPr>
      </w:pPr>
      <w:r w:rsidRPr="003D57A1">
        <w:rPr>
          <w:rFonts w:ascii="Arial" w:hAnsi="Arial" w:cs="Arial"/>
          <w:bCs/>
        </w:rPr>
        <w:t>к Конкурсной документации</w:t>
      </w:r>
    </w:p>
    <w:p w:rsidR="00D3465A" w:rsidRPr="003D57A1" w:rsidRDefault="00D3465A" w:rsidP="0033736C">
      <w:pPr>
        <w:ind w:firstLine="709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3465A" w:rsidRPr="003D57A1" w:rsidRDefault="00D3465A" w:rsidP="0033736C">
      <w:pPr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Утверждаю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</w:t>
      </w:r>
      <w:r w:rsidRPr="003D57A1">
        <w:rPr>
          <w:rFonts w:ascii="Arial" w:hAnsi="Arial" w:cs="Arial"/>
          <w:sz w:val="24"/>
          <w:szCs w:val="24"/>
          <w:u w:val="single"/>
        </w:rPr>
        <w:t>Г</w:t>
      </w:r>
      <w:r w:rsidR="007505CF" w:rsidRPr="003D57A1">
        <w:rPr>
          <w:rFonts w:ascii="Arial" w:hAnsi="Arial" w:cs="Arial"/>
          <w:sz w:val="24"/>
          <w:szCs w:val="24"/>
          <w:u w:val="single"/>
        </w:rPr>
        <w:t>лава администрации Бебяевского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сельсовета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(должность, ф.и.о. руководителя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</w:t>
      </w:r>
      <w:r w:rsidR="007505CF" w:rsidRPr="003D57A1">
        <w:rPr>
          <w:rFonts w:ascii="Arial" w:hAnsi="Arial" w:cs="Arial"/>
          <w:sz w:val="24"/>
          <w:szCs w:val="24"/>
          <w:u w:val="single"/>
        </w:rPr>
        <w:t>Арзамасского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     органа местного самоуправления,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7505CF" w:rsidRPr="003D57A1">
        <w:rPr>
          <w:rFonts w:ascii="Arial" w:hAnsi="Arial" w:cs="Arial"/>
          <w:sz w:val="24"/>
          <w:szCs w:val="24"/>
          <w:u w:val="single"/>
        </w:rPr>
        <w:t xml:space="preserve"> Чижова С.Н.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являющегося организатором конкурса,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</w:t>
      </w:r>
      <w:r w:rsidR="007505CF" w:rsidRPr="003D57A1">
        <w:rPr>
          <w:rFonts w:ascii="Arial" w:hAnsi="Arial" w:cs="Arial"/>
          <w:sz w:val="24"/>
          <w:szCs w:val="24"/>
          <w:u w:val="single"/>
        </w:rPr>
        <w:t>607264</w:t>
      </w:r>
      <w:r w:rsidRPr="003D57A1">
        <w:rPr>
          <w:rFonts w:ascii="Arial" w:hAnsi="Arial" w:cs="Arial"/>
          <w:sz w:val="24"/>
          <w:szCs w:val="24"/>
          <w:u w:val="single"/>
        </w:rPr>
        <w:t>, Н</w:t>
      </w:r>
      <w:r w:rsidR="007505CF" w:rsidRPr="003D57A1">
        <w:rPr>
          <w:rFonts w:ascii="Arial" w:hAnsi="Arial" w:cs="Arial"/>
          <w:sz w:val="24"/>
          <w:szCs w:val="24"/>
          <w:u w:val="single"/>
        </w:rPr>
        <w:t>ижегородская область, Арзамасский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район,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     почтовый индекс и адрес, телефон,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</w:t>
      </w:r>
      <w:r w:rsidR="007505CF" w:rsidRPr="003D57A1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7505CF" w:rsidRPr="003D57A1">
        <w:rPr>
          <w:rFonts w:ascii="Arial" w:hAnsi="Arial" w:cs="Arial"/>
          <w:sz w:val="24"/>
          <w:szCs w:val="24"/>
        </w:rPr>
        <w:t>Бебяево</w:t>
      </w:r>
      <w:proofErr w:type="spellEnd"/>
      <w:r w:rsidR="007505CF" w:rsidRPr="003D57A1">
        <w:rPr>
          <w:rFonts w:ascii="Arial" w:hAnsi="Arial" w:cs="Arial"/>
          <w:sz w:val="24"/>
          <w:szCs w:val="24"/>
        </w:rPr>
        <w:t xml:space="preserve"> д.34 А</w:t>
      </w:r>
      <w:r w:rsidR="007505CF" w:rsidRPr="003D57A1">
        <w:rPr>
          <w:rFonts w:ascii="Arial" w:hAnsi="Arial" w:cs="Arial"/>
          <w:sz w:val="24"/>
          <w:szCs w:val="24"/>
          <w:u w:val="single"/>
        </w:rPr>
        <w:t>, 8(831)4755131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505CF" w:rsidRPr="003D57A1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="007505CF" w:rsidRPr="003D57A1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7505CF" w:rsidRPr="003D57A1">
        <w:rPr>
          <w:rFonts w:ascii="Arial" w:hAnsi="Arial" w:cs="Arial"/>
          <w:sz w:val="24"/>
          <w:szCs w:val="24"/>
          <w:u w:val="single"/>
          <w:lang w:val="en-US"/>
        </w:rPr>
        <w:t>bebyevo</w:t>
      </w:r>
      <w:proofErr w:type="spellEnd"/>
      <w:r w:rsidRPr="003D57A1">
        <w:rPr>
          <w:rFonts w:ascii="Arial" w:hAnsi="Arial" w:cs="Arial"/>
          <w:sz w:val="24"/>
          <w:szCs w:val="24"/>
          <w:u w:val="single"/>
        </w:rPr>
        <w:t>@</w:t>
      </w:r>
      <w:r w:rsidRPr="003D57A1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3D57A1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3D57A1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факс, адрес электронной почты)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</w:t>
      </w:r>
      <w:r w:rsidR="003E725A" w:rsidRPr="003D57A1">
        <w:rPr>
          <w:rFonts w:ascii="Arial" w:hAnsi="Arial" w:cs="Arial"/>
          <w:sz w:val="24"/>
          <w:szCs w:val="24"/>
        </w:rPr>
        <w:t xml:space="preserve">" </w:t>
      </w:r>
      <w:r w:rsidR="00412869" w:rsidRPr="003D57A1">
        <w:rPr>
          <w:rFonts w:ascii="Arial" w:hAnsi="Arial" w:cs="Arial"/>
          <w:sz w:val="24"/>
          <w:szCs w:val="24"/>
        </w:rPr>
        <w:t>27</w:t>
      </w:r>
      <w:r w:rsidR="0016015D" w:rsidRPr="003D57A1">
        <w:rPr>
          <w:rFonts w:ascii="Arial" w:hAnsi="Arial" w:cs="Arial"/>
          <w:sz w:val="24"/>
          <w:szCs w:val="24"/>
        </w:rPr>
        <w:t xml:space="preserve">"  </w:t>
      </w:r>
      <w:r w:rsidR="00412869" w:rsidRPr="003D57A1">
        <w:rPr>
          <w:rFonts w:ascii="Arial" w:hAnsi="Arial" w:cs="Arial"/>
          <w:sz w:val="24"/>
          <w:szCs w:val="24"/>
        </w:rPr>
        <w:t>января 2022</w:t>
      </w:r>
      <w:r w:rsidRPr="003D57A1">
        <w:rPr>
          <w:rFonts w:ascii="Arial" w:hAnsi="Arial" w:cs="Arial"/>
          <w:sz w:val="24"/>
          <w:szCs w:val="24"/>
        </w:rPr>
        <w:t xml:space="preserve"> г.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(дата утверждения)</w:t>
      </w: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</w:p>
    <w:p w:rsidR="00D3465A" w:rsidRPr="003D57A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505"/>
      <w:bookmarkEnd w:id="0"/>
      <w:r w:rsidRPr="003D57A1">
        <w:rPr>
          <w:rFonts w:ascii="Arial" w:hAnsi="Arial" w:cs="Arial"/>
          <w:sz w:val="24"/>
          <w:szCs w:val="24"/>
        </w:rPr>
        <w:t>ПЕРЕЧЕНЬ</w:t>
      </w:r>
    </w:p>
    <w:p w:rsidR="00D3465A" w:rsidRPr="003D57A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обязательных работ и услуг по содержанию</w:t>
      </w:r>
      <w:r w:rsidR="00BA6ACB" w:rsidRPr="003D57A1">
        <w:rPr>
          <w:rFonts w:ascii="Arial" w:hAnsi="Arial" w:cs="Arial"/>
          <w:sz w:val="24"/>
          <w:szCs w:val="24"/>
        </w:rPr>
        <w:t>, управлению</w:t>
      </w:r>
      <w:r w:rsidRPr="003D57A1">
        <w:rPr>
          <w:rFonts w:ascii="Arial" w:hAnsi="Arial" w:cs="Arial"/>
          <w:sz w:val="24"/>
          <w:szCs w:val="24"/>
        </w:rPr>
        <w:t xml:space="preserve"> и ремонту общего имущества собственников помещений в многоквартирном доме</w:t>
      </w:r>
      <w:r w:rsidR="00CC4045" w:rsidRPr="003D57A1">
        <w:rPr>
          <w:rFonts w:ascii="Arial" w:hAnsi="Arial" w:cs="Arial"/>
          <w:sz w:val="24"/>
          <w:szCs w:val="24"/>
        </w:rPr>
        <w:t>, 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04"/>
        <w:gridCol w:w="1944"/>
        <w:gridCol w:w="1894"/>
        <w:gridCol w:w="1911"/>
      </w:tblGrid>
      <w:tr w:rsidR="00535DA2" w:rsidRPr="003D57A1" w:rsidTr="002C52D4">
        <w:tc>
          <w:tcPr>
            <w:tcW w:w="717" w:type="dxa"/>
            <w:shd w:val="clear" w:color="auto" w:fill="auto"/>
          </w:tcPr>
          <w:p w:rsidR="00535DA2" w:rsidRPr="003D57A1" w:rsidRDefault="00535DA2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№ пп</w:t>
            </w:r>
          </w:p>
        </w:tc>
        <w:tc>
          <w:tcPr>
            <w:tcW w:w="3104" w:type="dxa"/>
            <w:shd w:val="clear" w:color="auto" w:fill="auto"/>
          </w:tcPr>
          <w:p w:rsidR="00535DA2" w:rsidRPr="003D57A1" w:rsidRDefault="00535DA2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Работа</w:t>
            </w:r>
          </w:p>
        </w:tc>
        <w:tc>
          <w:tcPr>
            <w:tcW w:w="1944" w:type="dxa"/>
            <w:shd w:val="clear" w:color="auto" w:fill="auto"/>
          </w:tcPr>
          <w:p w:rsidR="00535DA2" w:rsidRPr="003D57A1" w:rsidRDefault="00535DA2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1894" w:type="dxa"/>
            <w:shd w:val="clear" w:color="auto" w:fill="auto"/>
          </w:tcPr>
          <w:p w:rsidR="00535DA2" w:rsidRPr="003D57A1" w:rsidRDefault="00535DA2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Годовая стоимость работы, услуги руб.</w:t>
            </w:r>
          </w:p>
        </w:tc>
        <w:tc>
          <w:tcPr>
            <w:tcW w:w="1911" w:type="dxa"/>
            <w:shd w:val="clear" w:color="auto" w:fill="auto"/>
          </w:tcPr>
          <w:p w:rsidR="00535DA2" w:rsidRPr="003D57A1" w:rsidRDefault="00535DA2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Стоимость </w:t>
            </w:r>
            <w:r w:rsidR="006A27B1" w:rsidRPr="003D57A1">
              <w:rPr>
                <w:rFonts w:ascii="Arial" w:hAnsi="Arial" w:cs="Arial"/>
              </w:rPr>
              <w:t>работы, услуги</w:t>
            </w:r>
            <w:r w:rsidRPr="003D57A1">
              <w:rPr>
                <w:rFonts w:ascii="Arial" w:hAnsi="Arial" w:cs="Arial"/>
              </w:rPr>
              <w:t xml:space="preserve"> в </w:t>
            </w:r>
            <w:r w:rsidR="006A27B1" w:rsidRPr="003D57A1">
              <w:rPr>
                <w:rFonts w:ascii="Arial" w:hAnsi="Arial" w:cs="Arial"/>
              </w:rPr>
              <w:t>расчёте</w:t>
            </w:r>
            <w:r w:rsidRPr="003D57A1">
              <w:rPr>
                <w:rFonts w:ascii="Arial" w:hAnsi="Arial" w:cs="Arial"/>
              </w:rPr>
              <w:t xml:space="preserve"> на 1 кв.м. общей жилой площади в месяц, руб.</w:t>
            </w:r>
          </w:p>
        </w:tc>
      </w:tr>
      <w:tr w:rsidR="00535DA2" w:rsidRPr="003D57A1" w:rsidTr="002C52D4">
        <w:tc>
          <w:tcPr>
            <w:tcW w:w="9570" w:type="dxa"/>
            <w:gridSpan w:val="5"/>
            <w:shd w:val="clear" w:color="auto" w:fill="auto"/>
          </w:tcPr>
          <w:p w:rsidR="00535DA2" w:rsidRPr="003D57A1" w:rsidRDefault="00251B17" w:rsidP="002C52D4">
            <w:pPr>
              <w:jc w:val="center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  <w:lang w:val="en-US"/>
              </w:rPr>
              <w:t>I</w:t>
            </w:r>
            <w:r w:rsidR="00535DA2" w:rsidRPr="003D57A1">
              <w:rPr>
                <w:rFonts w:ascii="Arial" w:hAnsi="Arial" w:cs="Arial"/>
                <w:b/>
              </w:rPr>
              <w:t xml:space="preserve">.Работы, </w:t>
            </w:r>
            <w:r w:rsidR="002A4164" w:rsidRPr="003D57A1">
              <w:rPr>
                <w:rFonts w:ascii="Arial" w:hAnsi="Arial" w:cs="Arial"/>
                <w:b/>
              </w:rPr>
              <w:t>услуги по содержанию общего имущества</w:t>
            </w:r>
          </w:p>
        </w:tc>
      </w:tr>
      <w:tr w:rsidR="009D5FF6" w:rsidRPr="003D57A1" w:rsidTr="002C52D4">
        <w:tc>
          <w:tcPr>
            <w:tcW w:w="9570" w:type="dxa"/>
            <w:gridSpan w:val="5"/>
            <w:shd w:val="clear" w:color="auto" w:fill="auto"/>
          </w:tcPr>
          <w:p w:rsidR="009D5FF6" w:rsidRPr="003D57A1" w:rsidRDefault="00432683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1.1</w:t>
            </w:r>
            <w:r w:rsidR="009D5FF6" w:rsidRPr="003D57A1">
              <w:rPr>
                <w:rFonts w:ascii="Arial" w:hAnsi="Arial" w:cs="Arial"/>
                <w:b/>
              </w:rPr>
              <w:t xml:space="preserve"> Техническое обслуживание инженерных систем многоквартирного дома</w:t>
            </w: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432683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1.1</w:t>
            </w:r>
            <w:r w:rsidR="00346F67" w:rsidRPr="003D57A1">
              <w:rPr>
                <w:rFonts w:ascii="Arial" w:hAnsi="Arial" w:cs="Arial"/>
              </w:rPr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D57A1" w:rsidRDefault="00346F6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Работы выполняемые в </w:t>
            </w:r>
            <w:r w:rsidRPr="003D57A1">
              <w:rPr>
                <w:rFonts w:ascii="Arial" w:hAnsi="Arial" w:cs="Arial"/>
              </w:rPr>
              <w:lastRenderedPageBreak/>
              <w:t>целях надлежащего содержания систем вентиляции и дымоудаления в многоквартирном доме</w:t>
            </w:r>
          </w:p>
        </w:tc>
        <w:tc>
          <w:tcPr>
            <w:tcW w:w="1944" w:type="dxa"/>
            <w:shd w:val="clear" w:color="auto" w:fill="auto"/>
          </w:tcPr>
          <w:p w:rsidR="00BF27AA" w:rsidRPr="003D57A1" w:rsidRDefault="00346F6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lastRenderedPageBreak/>
              <w:t xml:space="preserve">2 раза в год </w:t>
            </w:r>
            <w:r w:rsidRPr="003D57A1">
              <w:rPr>
                <w:rFonts w:ascii="Arial" w:hAnsi="Arial" w:cs="Arial"/>
              </w:rPr>
              <w:lastRenderedPageBreak/>
              <w:t>осенне-весенний периоды, 3 раза в год спец. организацией</w:t>
            </w:r>
          </w:p>
        </w:tc>
        <w:tc>
          <w:tcPr>
            <w:tcW w:w="1894" w:type="dxa"/>
            <w:shd w:val="clear" w:color="auto" w:fill="auto"/>
          </w:tcPr>
          <w:p w:rsidR="00BF27AA" w:rsidRPr="003D57A1" w:rsidRDefault="001838BE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lastRenderedPageBreak/>
              <w:t>5783,61</w:t>
            </w:r>
          </w:p>
        </w:tc>
        <w:tc>
          <w:tcPr>
            <w:tcW w:w="1911" w:type="dxa"/>
            <w:shd w:val="clear" w:color="auto" w:fill="auto"/>
          </w:tcPr>
          <w:p w:rsidR="00BF27AA" w:rsidRPr="003D57A1" w:rsidRDefault="001838BE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0,56</w:t>
            </w: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432683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lastRenderedPageBreak/>
              <w:t>1.1</w:t>
            </w:r>
            <w:r w:rsidR="00346F67" w:rsidRPr="003D57A1">
              <w:rPr>
                <w:rFonts w:ascii="Arial" w:hAnsi="Arial" w:cs="Arial"/>
              </w:rPr>
              <w:t>.2.</w:t>
            </w:r>
          </w:p>
        </w:tc>
        <w:tc>
          <w:tcPr>
            <w:tcW w:w="3104" w:type="dxa"/>
            <w:shd w:val="clear" w:color="auto" w:fill="auto"/>
          </w:tcPr>
          <w:p w:rsidR="00BF27AA" w:rsidRPr="003D57A1" w:rsidRDefault="005257E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Техническое обслуживание здания и внутренних инженерных сетей(</w:t>
            </w:r>
            <w:proofErr w:type="spellStart"/>
            <w:r w:rsidRPr="003D57A1">
              <w:rPr>
                <w:rFonts w:ascii="Arial" w:hAnsi="Arial" w:cs="Arial"/>
              </w:rPr>
              <w:t>весенне</w:t>
            </w:r>
            <w:proofErr w:type="spellEnd"/>
            <w:r w:rsidRPr="003D57A1">
              <w:rPr>
                <w:rFonts w:ascii="Arial" w:hAnsi="Arial" w:cs="Arial"/>
              </w:rPr>
              <w:t>/осенние осмотры, составление и направление в ГЖИ паспорта готовности МКД к осенне-зимнему периоду,</w:t>
            </w:r>
            <w:r w:rsidR="006D2653" w:rsidRPr="003D57A1">
              <w:rPr>
                <w:rFonts w:ascii="Arial" w:hAnsi="Arial" w:cs="Arial"/>
              </w:rPr>
              <w:t xml:space="preserve"> </w:t>
            </w:r>
            <w:r w:rsidRPr="003D57A1">
              <w:rPr>
                <w:rFonts w:ascii="Arial" w:hAnsi="Arial" w:cs="Arial"/>
              </w:rPr>
              <w:t>замеры сопроти</w:t>
            </w:r>
            <w:r w:rsidR="006D2653" w:rsidRPr="003D57A1">
              <w:rPr>
                <w:rFonts w:ascii="Arial" w:hAnsi="Arial" w:cs="Arial"/>
              </w:rPr>
              <w:t xml:space="preserve">вления изоляции, противопожарные мероприятия, сверхнормативное потребление электроэнергии и холодной воды, выезды инженеров по обращениям жителей , подготовка документации для проведения общих собраний </w:t>
            </w:r>
            <w:r w:rsidR="00432683" w:rsidRPr="003D57A1">
              <w:rPr>
                <w:rFonts w:ascii="Arial" w:hAnsi="Arial" w:cs="Arial"/>
              </w:rPr>
              <w:t>, обслуживание канализационных сетей и выгребной ямы и т.д.)</w:t>
            </w:r>
            <w:r w:rsidR="006D2653" w:rsidRPr="003D57A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4" w:type="dxa"/>
            <w:shd w:val="clear" w:color="auto" w:fill="auto"/>
          </w:tcPr>
          <w:p w:rsidR="00BF27AA" w:rsidRPr="003D57A1" w:rsidRDefault="00346F6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1-2 раза в год и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D57A1" w:rsidRDefault="001838BE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85896,84</w:t>
            </w:r>
          </w:p>
        </w:tc>
        <w:tc>
          <w:tcPr>
            <w:tcW w:w="1911" w:type="dxa"/>
            <w:shd w:val="clear" w:color="auto" w:fill="auto"/>
          </w:tcPr>
          <w:p w:rsidR="00BF27AA" w:rsidRPr="003D57A1" w:rsidRDefault="001838BE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8,34</w:t>
            </w: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BF27AA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346F67" w:rsidRPr="003D57A1" w:rsidTr="002C52D4">
        <w:tc>
          <w:tcPr>
            <w:tcW w:w="5765" w:type="dxa"/>
            <w:gridSpan w:val="3"/>
            <w:shd w:val="clear" w:color="auto" w:fill="auto"/>
          </w:tcPr>
          <w:p w:rsidR="00346F67" w:rsidRPr="003D57A1" w:rsidRDefault="00346F67" w:rsidP="00432683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  <w:b/>
              </w:rPr>
              <w:t>ИТОГО по п.</w:t>
            </w:r>
            <w:r w:rsidR="00432683" w:rsidRPr="003D57A1">
              <w:rPr>
                <w:rFonts w:ascii="Arial" w:hAnsi="Arial" w:cs="Arial"/>
                <w:b/>
              </w:rPr>
              <w:t>1.1</w:t>
            </w:r>
            <w:r w:rsidRPr="003D57A1">
              <w:rPr>
                <w:rFonts w:ascii="Arial" w:hAnsi="Arial" w:cs="Arial"/>
                <w:b/>
              </w:rPr>
              <w:t>.( Техническое обслуживание инженерных систем многоквартирного дома</w:t>
            </w:r>
          </w:p>
        </w:tc>
        <w:tc>
          <w:tcPr>
            <w:tcW w:w="1894" w:type="dxa"/>
            <w:shd w:val="clear" w:color="auto" w:fill="auto"/>
          </w:tcPr>
          <w:p w:rsidR="00346F67" w:rsidRPr="003D57A1" w:rsidRDefault="004B200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85896,84</w:t>
            </w:r>
          </w:p>
        </w:tc>
        <w:tc>
          <w:tcPr>
            <w:tcW w:w="1911" w:type="dxa"/>
            <w:shd w:val="clear" w:color="auto" w:fill="auto"/>
          </w:tcPr>
          <w:p w:rsidR="00346F67" w:rsidRPr="003D57A1" w:rsidRDefault="001838BE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8,34</w:t>
            </w:r>
          </w:p>
        </w:tc>
      </w:tr>
      <w:tr w:rsidR="00346F67" w:rsidRPr="003D57A1" w:rsidTr="002C52D4">
        <w:tc>
          <w:tcPr>
            <w:tcW w:w="5765" w:type="dxa"/>
            <w:gridSpan w:val="3"/>
            <w:shd w:val="clear" w:color="auto" w:fill="auto"/>
          </w:tcPr>
          <w:p w:rsidR="00346F67" w:rsidRPr="003D57A1" w:rsidRDefault="00346F67" w:rsidP="00AC19EB">
            <w:pPr>
              <w:jc w:val="both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 xml:space="preserve">ИТОГО по п. </w:t>
            </w:r>
            <w:r w:rsidR="00AC19EB" w:rsidRPr="003D57A1">
              <w:rPr>
                <w:rFonts w:ascii="Arial" w:hAnsi="Arial" w:cs="Arial"/>
                <w:b/>
              </w:rPr>
              <w:t>1</w:t>
            </w:r>
            <w:r w:rsidRPr="003D57A1">
              <w:rPr>
                <w:rFonts w:ascii="Arial" w:hAnsi="Arial" w:cs="Arial"/>
                <w:b/>
              </w:rPr>
              <w:t xml:space="preserve"> (Техническое обслуживание </w:t>
            </w:r>
            <w:r w:rsidR="006A27B1" w:rsidRPr="003D57A1">
              <w:rPr>
                <w:rFonts w:ascii="Arial" w:hAnsi="Arial" w:cs="Arial"/>
                <w:b/>
              </w:rPr>
              <w:t>многоквартирного</w:t>
            </w:r>
            <w:r w:rsidRPr="003D57A1">
              <w:rPr>
                <w:rFonts w:ascii="Arial" w:hAnsi="Arial" w:cs="Arial"/>
                <w:b/>
              </w:rPr>
              <w:t xml:space="preserve"> дома</w:t>
            </w:r>
            <w:r w:rsidR="006A27B1" w:rsidRPr="003D57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346F67" w:rsidRPr="003D57A1" w:rsidRDefault="004B200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91680,45</w:t>
            </w:r>
          </w:p>
        </w:tc>
        <w:tc>
          <w:tcPr>
            <w:tcW w:w="1911" w:type="dxa"/>
            <w:shd w:val="clear" w:color="auto" w:fill="auto"/>
          </w:tcPr>
          <w:p w:rsidR="00346F67" w:rsidRPr="003D57A1" w:rsidRDefault="004B200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8,9</w:t>
            </w:r>
          </w:p>
        </w:tc>
      </w:tr>
      <w:tr w:rsidR="00346F67" w:rsidRPr="003D57A1" w:rsidTr="002C52D4">
        <w:tc>
          <w:tcPr>
            <w:tcW w:w="9570" w:type="dxa"/>
            <w:gridSpan w:val="5"/>
            <w:shd w:val="clear" w:color="auto" w:fill="auto"/>
          </w:tcPr>
          <w:p w:rsidR="00346F67" w:rsidRPr="003D57A1" w:rsidRDefault="00346F67" w:rsidP="002C52D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Работы по содержанию придомовой территории</w:t>
            </w: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AC19EB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2</w:t>
            </w:r>
            <w:r w:rsidR="002F00BB" w:rsidRPr="003D57A1">
              <w:rPr>
                <w:rFonts w:ascii="Arial" w:hAnsi="Arial" w:cs="Arial"/>
              </w:rPr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D57A1" w:rsidRDefault="002F00BB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Проведение работ по уборке и содержанию придомовой территории в холодный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3D57A1" w:rsidRDefault="002F00BB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D57A1" w:rsidRDefault="004B2001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21527,75</w:t>
            </w:r>
          </w:p>
        </w:tc>
        <w:tc>
          <w:tcPr>
            <w:tcW w:w="1911" w:type="dxa"/>
            <w:shd w:val="clear" w:color="auto" w:fill="auto"/>
          </w:tcPr>
          <w:p w:rsidR="00BF27AA" w:rsidRPr="003D57A1" w:rsidRDefault="004B2001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2,09</w:t>
            </w: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AC19EB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2</w:t>
            </w:r>
            <w:r w:rsidR="002F00BB" w:rsidRPr="003D57A1">
              <w:rPr>
                <w:rFonts w:ascii="Arial" w:hAnsi="Arial" w:cs="Arial"/>
              </w:rPr>
              <w:t>.2</w:t>
            </w:r>
          </w:p>
        </w:tc>
        <w:tc>
          <w:tcPr>
            <w:tcW w:w="3104" w:type="dxa"/>
            <w:shd w:val="clear" w:color="auto" w:fill="auto"/>
          </w:tcPr>
          <w:p w:rsidR="00BF27AA" w:rsidRPr="003D57A1" w:rsidRDefault="002F00BB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Проведение работ по уборке и содержанию придомовой территории в </w:t>
            </w:r>
            <w:r w:rsidR="006A27B1" w:rsidRPr="003D57A1">
              <w:rPr>
                <w:rFonts w:ascii="Arial" w:hAnsi="Arial" w:cs="Arial"/>
              </w:rPr>
              <w:t>тёплый</w:t>
            </w:r>
            <w:r w:rsidRPr="003D57A1">
              <w:rPr>
                <w:rFonts w:ascii="Arial" w:hAnsi="Arial" w:cs="Arial"/>
              </w:rPr>
              <w:t xml:space="preserve">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3D57A1" w:rsidRDefault="002F00BB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D57A1" w:rsidRDefault="004B2001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29988,94</w:t>
            </w:r>
          </w:p>
        </w:tc>
        <w:tc>
          <w:tcPr>
            <w:tcW w:w="1911" w:type="dxa"/>
            <w:shd w:val="clear" w:color="auto" w:fill="auto"/>
          </w:tcPr>
          <w:p w:rsidR="00BF27AA" w:rsidRPr="003D57A1" w:rsidRDefault="004B2001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2.9</w:t>
            </w:r>
          </w:p>
        </w:tc>
      </w:tr>
      <w:tr w:rsidR="002F00BB" w:rsidRPr="003D57A1" w:rsidTr="002C52D4">
        <w:tc>
          <w:tcPr>
            <w:tcW w:w="5765" w:type="dxa"/>
            <w:gridSpan w:val="3"/>
            <w:shd w:val="clear" w:color="auto" w:fill="auto"/>
          </w:tcPr>
          <w:p w:rsidR="002F00BB" w:rsidRPr="003D57A1" w:rsidRDefault="00C93256" w:rsidP="002C52D4">
            <w:pPr>
              <w:jc w:val="both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ИТОГО по п. 2</w:t>
            </w:r>
            <w:r w:rsidR="002F00BB" w:rsidRPr="003D57A1">
              <w:rPr>
                <w:rFonts w:ascii="Arial" w:hAnsi="Arial" w:cs="Arial"/>
                <w:b/>
              </w:rPr>
              <w:t xml:space="preserve"> (Работы по содержанию придомовой территории</w:t>
            </w:r>
            <w:r w:rsidR="006A27B1" w:rsidRPr="003D57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2F00BB" w:rsidRPr="003D57A1" w:rsidRDefault="004B200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51 516,69</w:t>
            </w:r>
          </w:p>
        </w:tc>
        <w:tc>
          <w:tcPr>
            <w:tcW w:w="1911" w:type="dxa"/>
            <w:shd w:val="clear" w:color="auto" w:fill="auto"/>
          </w:tcPr>
          <w:p w:rsidR="002F00BB" w:rsidRPr="003D57A1" w:rsidRDefault="004B200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4,99</w:t>
            </w:r>
          </w:p>
        </w:tc>
      </w:tr>
      <w:tr w:rsidR="002F00BB" w:rsidRPr="003D57A1" w:rsidTr="002C52D4">
        <w:tc>
          <w:tcPr>
            <w:tcW w:w="9570" w:type="dxa"/>
            <w:gridSpan w:val="5"/>
            <w:shd w:val="clear" w:color="auto" w:fill="auto"/>
          </w:tcPr>
          <w:p w:rsidR="002F00BB" w:rsidRPr="003D57A1" w:rsidRDefault="002F00BB" w:rsidP="00C9325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Работы по обеспечению устранения аварий</w:t>
            </w: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C93256" w:rsidP="002C52D4">
            <w:pPr>
              <w:jc w:val="center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3</w:t>
            </w:r>
            <w:r w:rsidR="002F00BB" w:rsidRPr="003D57A1">
              <w:rPr>
                <w:rFonts w:ascii="Arial" w:hAnsi="Arial" w:cs="Arial"/>
              </w:rPr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D57A1" w:rsidRDefault="005257E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Аварийно-</w:t>
            </w:r>
            <w:r w:rsidR="002F00BB" w:rsidRPr="003D57A1">
              <w:rPr>
                <w:rFonts w:ascii="Arial" w:hAnsi="Arial" w:cs="Arial"/>
              </w:rPr>
              <w:t>Диспетчерское обслуживание</w:t>
            </w:r>
            <w:r w:rsidRPr="003D57A1">
              <w:rPr>
                <w:rFonts w:ascii="Arial" w:hAnsi="Arial" w:cs="Arial"/>
              </w:rPr>
              <w:t xml:space="preserve">, обеспечение ликвидаций аварийных ситуаций, выполнение заявок населения аварийно-восстановительного </w:t>
            </w:r>
            <w:r w:rsidRPr="003D57A1">
              <w:rPr>
                <w:rFonts w:ascii="Arial" w:hAnsi="Arial" w:cs="Arial"/>
              </w:rPr>
              <w:lastRenderedPageBreak/>
              <w:t>характера</w:t>
            </w:r>
          </w:p>
        </w:tc>
        <w:tc>
          <w:tcPr>
            <w:tcW w:w="1944" w:type="dxa"/>
            <w:shd w:val="clear" w:color="auto" w:fill="auto"/>
          </w:tcPr>
          <w:p w:rsidR="00BF27AA" w:rsidRPr="003D57A1" w:rsidRDefault="002F00BB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lastRenderedPageBreak/>
              <w:t>круглосуточно</w:t>
            </w:r>
          </w:p>
        </w:tc>
        <w:tc>
          <w:tcPr>
            <w:tcW w:w="1894" w:type="dxa"/>
            <w:shd w:val="clear" w:color="auto" w:fill="auto"/>
          </w:tcPr>
          <w:p w:rsidR="00BF27AA" w:rsidRPr="003D57A1" w:rsidRDefault="004B2001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20 670</w:t>
            </w:r>
          </w:p>
        </w:tc>
        <w:tc>
          <w:tcPr>
            <w:tcW w:w="1911" w:type="dxa"/>
            <w:shd w:val="clear" w:color="auto" w:fill="auto"/>
          </w:tcPr>
          <w:p w:rsidR="00BF27AA" w:rsidRPr="003D57A1" w:rsidRDefault="004B2001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2</w:t>
            </w: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BF27AA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F27AA" w:rsidRPr="003D57A1" w:rsidTr="002C52D4">
        <w:tc>
          <w:tcPr>
            <w:tcW w:w="717" w:type="dxa"/>
            <w:shd w:val="clear" w:color="auto" w:fill="auto"/>
          </w:tcPr>
          <w:p w:rsidR="00BF27AA" w:rsidRPr="003D57A1" w:rsidRDefault="00BF27AA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D57A1" w:rsidRDefault="00BF27AA" w:rsidP="002C52D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2F00BB" w:rsidRPr="003D57A1" w:rsidTr="002C52D4">
        <w:tc>
          <w:tcPr>
            <w:tcW w:w="5765" w:type="dxa"/>
            <w:gridSpan w:val="3"/>
            <w:shd w:val="clear" w:color="auto" w:fill="auto"/>
          </w:tcPr>
          <w:p w:rsidR="002F00BB" w:rsidRPr="003D57A1" w:rsidRDefault="00C93256" w:rsidP="002C52D4">
            <w:pPr>
              <w:jc w:val="both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ИТОГО по п.3</w:t>
            </w:r>
            <w:r w:rsidR="002F00BB" w:rsidRPr="003D57A1">
              <w:rPr>
                <w:rFonts w:ascii="Arial" w:hAnsi="Arial" w:cs="Arial"/>
                <w:b/>
              </w:rPr>
              <w:t xml:space="preserve"> (Аварийно-восстановительные работы)</w:t>
            </w:r>
          </w:p>
        </w:tc>
        <w:tc>
          <w:tcPr>
            <w:tcW w:w="1894" w:type="dxa"/>
            <w:shd w:val="clear" w:color="auto" w:fill="auto"/>
          </w:tcPr>
          <w:p w:rsidR="002F00BB" w:rsidRPr="003D57A1" w:rsidRDefault="004B200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20670</w:t>
            </w:r>
          </w:p>
        </w:tc>
        <w:tc>
          <w:tcPr>
            <w:tcW w:w="1911" w:type="dxa"/>
            <w:shd w:val="clear" w:color="auto" w:fill="auto"/>
          </w:tcPr>
          <w:p w:rsidR="002F00BB" w:rsidRPr="003D57A1" w:rsidRDefault="004B200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2</w:t>
            </w:r>
          </w:p>
        </w:tc>
      </w:tr>
      <w:tr w:rsidR="002F00BB" w:rsidRPr="003D57A1" w:rsidTr="002C52D4">
        <w:tc>
          <w:tcPr>
            <w:tcW w:w="5765" w:type="dxa"/>
            <w:gridSpan w:val="3"/>
            <w:shd w:val="clear" w:color="auto" w:fill="auto"/>
          </w:tcPr>
          <w:p w:rsidR="002F00BB" w:rsidRPr="003D57A1" w:rsidRDefault="002F00BB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  <w:b/>
              </w:rPr>
              <w:t xml:space="preserve">ИТОГО по </w:t>
            </w:r>
            <w:r w:rsidR="00251B17" w:rsidRPr="003D57A1">
              <w:rPr>
                <w:rFonts w:ascii="Arial" w:hAnsi="Arial" w:cs="Arial"/>
                <w:b/>
              </w:rPr>
              <w:t xml:space="preserve"> </w:t>
            </w:r>
            <w:r w:rsidR="00251B17" w:rsidRPr="003D57A1">
              <w:rPr>
                <w:rFonts w:ascii="Arial" w:hAnsi="Arial" w:cs="Arial"/>
                <w:b/>
                <w:lang w:val="en-US"/>
              </w:rPr>
              <w:t>I</w:t>
            </w:r>
            <w:r w:rsidR="00251B17" w:rsidRPr="003D57A1">
              <w:rPr>
                <w:rFonts w:ascii="Arial" w:hAnsi="Arial" w:cs="Arial"/>
                <w:b/>
              </w:rPr>
              <w:t>. Работы, услуги по содержанию общего имущества</w:t>
            </w:r>
          </w:p>
        </w:tc>
        <w:tc>
          <w:tcPr>
            <w:tcW w:w="1894" w:type="dxa"/>
            <w:shd w:val="clear" w:color="auto" w:fill="auto"/>
          </w:tcPr>
          <w:p w:rsidR="002F00BB" w:rsidRPr="003D57A1" w:rsidRDefault="00D836A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163867,14</w:t>
            </w:r>
          </w:p>
        </w:tc>
        <w:tc>
          <w:tcPr>
            <w:tcW w:w="1911" w:type="dxa"/>
            <w:shd w:val="clear" w:color="auto" w:fill="auto"/>
          </w:tcPr>
          <w:p w:rsidR="002F00BB" w:rsidRPr="003D57A1" w:rsidRDefault="00D836A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15,89</w:t>
            </w:r>
          </w:p>
        </w:tc>
      </w:tr>
      <w:tr w:rsidR="00251B17" w:rsidRPr="003D57A1" w:rsidTr="002C52D4">
        <w:tc>
          <w:tcPr>
            <w:tcW w:w="9570" w:type="dxa"/>
            <w:gridSpan w:val="5"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  <w:lang w:val="en-US"/>
              </w:rPr>
              <w:t>II</w:t>
            </w:r>
            <w:r w:rsidRPr="003D57A1">
              <w:rPr>
                <w:rFonts w:ascii="Arial" w:hAnsi="Arial" w:cs="Arial"/>
                <w:b/>
              </w:rPr>
              <w:t>.Управление многоквартирным домом</w:t>
            </w:r>
          </w:p>
        </w:tc>
      </w:tr>
      <w:tr w:rsidR="00251B17" w:rsidRPr="003D57A1" w:rsidTr="002C52D4">
        <w:tc>
          <w:tcPr>
            <w:tcW w:w="9570" w:type="dxa"/>
            <w:gridSpan w:val="5"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Работы и услуги выполняемые по управлению многоквартирным домом</w:t>
            </w:r>
          </w:p>
        </w:tc>
      </w:tr>
      <w:tr w:rsidR="00251B17" w:rsidRPr="003D57A1" w:rsidTr="002C52D4">
        <w:tc>
          <w:tcPr>
            <w:tcW w:w="717" w:type="dxa"/>
            <w:vMerge w:val="restart"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  <w:lang w:val="en-US"/>
              </w:rPr>
            </w:pPr>
            <w:r w:rsidRPr="003D57A1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3104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а) Хранение, ведение технической документации по многоквартирному дому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432683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432683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б) Комиссионное обследование, составление сметной документации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в) Юридическое оформление договоров, обеспечение </w:t>
            </w:r>
            <w:r w:rsidR="006A27B1" w:rsidRPr="003D57A1">
              <w:rPr>
                <w:rFonts w:ascii="Arial" w:hAnsi="Arial" w:cs="Arial"/>
              </w:rPr>
              <w:t>законности. Проверка</w:t>
            </w:r>
            <w:r w:rsidRPr="003D57A1">
              <w:rPr>
                <w:rFonts w:ascii="Arial" w:hAnsi="Arial" w:cs="Arial"/>
              </w:rPr>
              <w:t xml:space="preserve"> соответствия законодательству приказов, инструкций, положение и других документов правового характера, имеющих отношение  к обслуживанию и </w:t>
            </w:r>
            <w:r w:rsidR="006A27B1" w:rsidRPr="003D57A1">
              <w:rPr>
                <w:rFonts w:ascii="Arial" w:hAnsi="Arial" w:cs="Arial"/>
              </w:rPr>
              <w:t>ремонту</w:t>
            </w:r>
            <w:r w:rsidRPr="003D57A1">
              <w:rPr>
                <w:rFonts w:ascii="Arial" w:hAnsi="Arial" w:cs="Arial"/>
              </w:rPr>
              <w:t xml:space="preserve">  жилищного фонда.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г) Организовать работу по начислению и сбору платы за содержание и ремонт  жилых помещений и коммунальных услуг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D836A1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1,31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д) Организовать работу по взысканию задолженности по оплате жилых помещений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е) </w:t>
            </w:r>
            <w:r w:rsidR="006A27B1" w:rsidRPr="003D57A1">
              <w:rPr>
                <w:rFonts w:ascii="Arial" w:hAnsi="Arial" w:cs="Arial"/>
              </w:rPr>
              <w:t>Расчёт</w:t>
            </w:r>
            <w:r w:rsidRPr="003D57A1">
              <w:rPr>
                <w:rFonts w:ascii="Arial" w:hAnsi="Arial" w:cs="Arial"/>
              </w:rPr>
              <w:t xml:space="preserve"> объемов коммунальных услуг в соответствии с договором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ж) Представлять потребителям услуг и работ, информацию, связанную с оказанием услуг и выполнением работ, раскрытие которой  в соответствии с законодательством Российской Федерации </w:t>
            </w:r>
            <w:r w:rsidRPr="003D57A1">
              <w:rPr>
                <w:rFonts w:ascii="Arial" w:hAnsi="Arial" w:cs="Arial"/>
              </w:rPr>
              <w:lastRenderedPageBreak/>
              <w:t>является обязательным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з) Работа с заявлениями собственников помещений и подготовка  письменных ответов на </w:t>
            </w:r>
            <w:proofErr w:type="spellStart"/>
            <w:r w:rsidRPr="003D57A1">
              <w:rPr>
                <w:rFonts w:ascii="Arial" w:hAnsi="Arial" w:cs="Arial"/>
              </w:rPr>
              <w:t>них</w:t>
            </w:r>
            <w:r w:rsidR="00432683" w:rsidRPr="003D57A1">
              <w:rPr>
                <w:rFonts w:ascii="Arial" w:hAnsi="Arial" w:cs="Arial"/>
              </w:rPr>
              <w:t>,услуги</w:t>
            </w:r>
            <w:proofErr w:type="spellEnd"/>
            <w:r w:rsidR="00432683" w:rsidRPr="003D57A1">
              <w:rPr>
                <w:rFonts w:ascii="Arial" w:hAnsi="Arial" w:cs="Arial"/>
              </w:rPr>
              <w:t xml:space="preserve"> паспортного стола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D836A1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0,26</w:t>
            </w:r>
          </w:p>
        </w:tc>
      </w:tr>
      <w:tr w:rsidR="00251B17" w:rsidRPr="003D57A1" w:rsidTr="002C52D4">
        <w:tc>
          <w:tcPr>
            <w:tcW w:w="717" w:type="dxa"/>
            <w:vMerge/>
            <w:shd w:val="clear" w:color="auto" w:fill="auto"/>
          </w:tcPr>
          <w:p w:rsidR="00251B17" w:rsidRPr="003D57A1" w:rsidRDefault="00251B17" w:rsidP="002C52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и) Расходы </w:t>
            </w:r>
            <w:r w:rsidR="00B43ACC" w:rsidRPr="003D57A1">
              <w:rPr>
                <w:rFonts w:ascii="Arial" w:hAnsi="Arial" w:cs="Arial"/>
              </w:rPr>
              <w:t>на обеспечение  бесперебойной деятельности административно-хозяйственного персонала</w:t>
            </w:r>
          </w:p>
        </w:tc>
        <w:tc>
          <w:tcPr>
            <w:tcW w:w="1944" w:type="dxa"/>
            <w:shd w:val="clear" w:color="auto" w:fill="auto"/>
          </w:tcPr>
          <w:p w:rsidR="00251B17" w:rsidRPr="003D57A1" w:rsidRDefault="00251B17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D57A1" w:rsidRDefault="00CC53D8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-</w:t>
            </w:r>
          </w:p>
        </w:tc>
      </w:tr>
      <w:tr w:rsidR="00B43ACC" w:rsidRPr="003D57A1" w:rsidTr="002C52D4">
        <w:tc>
          <w:tcPr>
            <w:tcW w:w="5765" w:type="dxa"/>
            <w:gridSpan w:val="3"/>
            <w:shd w:val="clear" w:color="auto" w:fill="auto"/>
          </w:tcPr>
          <w:p w:rsidR="00B43ACC" w:rsidRPr="003D57A1" w:rsidRDefault="00B43ACC">
            <w:pPr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ИТОГО по п.</w:t>
            </w:r>
            <w:r w:rsidRPr="003D57A1">
              <w:rPr>
                <w:rFonts w:ascii="Arial" w:hAnsi="Arial" w:cs="Arial"/>
                <w:b/>
                <w:lang w:val="en-US"/>
              </w:rPr>
              <w:t>II</w:t>
            </w:r>
            <w:r w:rsidRPr="003D57A1">
              <w:rPr>
                <w:rFonts w:ascii="Arial" w:hAnsi="Arial" w:cs="Arial"/>
                <w:b/>
              </w:rPr>
              <w:t xml:space="preserve">(Работы по управлению </w:t>
            </w:r>
            <w:proofErr w:type="spellStart"/>
            <w:r w:rsidRPr="003D57A1">
              <w:rPr>
                <w:rFonts w:ascii="Arial" w:hAnsi="Arial" w:cs="Arial"/>
                <w:b/>
              </w:rPr>
              <w:t>мкд</w:t>
            </w:r>
            <w:proofErr w:type="spellEnd"/>
            <w:r w:rsidRPr="003D57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43ACC" w:rsidRPr="003D57A1" w:rsidRDefault="00D836A1" w:rsidP="002C52D4">
            <w:pPr>
              <w:jc w:val="both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163867,14</w:t>
            </w:r>
          </w:p>
        </w:tc>
        <w:tc>
          <w:tcPr>
            <w:tcW w:w="1911" w:type="dxa"/>
            <w:shd w:val="clear" w:color="auto" w:fill="auto"/>
          </w:tcPr>
          <w:p w:rsidR="00B43ACC" w:rsidRPr="003D57A1" w:rsidRDefault="00D836A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1,57</w:t>
            </w:r>
          </w:p>
        </w:tc>
      </w:tr>
      <w:tr w:rsidR="00B43ACC" w:rsidRPr="003D57A1" w:rsidTr="002C52D4">
        <w:tc>
          <w:tcPr>
            <w:tcW w:w="9570" w:type="dxa"/>
            <w:gridSpan w:val="5"/>
            <w:shd w:val="clear" w:color="auto" w:fill="auto"/>
          </w:tcPr>
          <w:p w:rsidR="00B43ACC" w:rsidRPr="003D57A1" w:rsidRDefault="00B43ACC" w:rsidP="002C52D4">
            <w:pPr>
              <w:jc w:val="center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  <w:lang w:val="en-US"/>
              </w:rPr>
              <w:t>III</w:t>
            </w:r>
            <w:r w:rsidRPr="003D57A1">
              <w:rPr>
                <w:rFonts w:ascii="Arial" w:hAnsi="Arial" w:cs="Arial"/>
                <w:b/>
              </w:rPr>
              <w:t xml:space="preserve">. </w:t>
            </w:r>
            <w:r w:rsidR="006A27B1" w:rsidRPr="003D57A1">
              <w:rPr>
                <w:rFonts w:ascii="Arial" w:hAnsi="Arial" w:cs="Arial"/>
                <w:b/>
              </w:rPr>
              <w:t>Текущий</w:t>
            </w:r>
            <w:r w:rsidRPr="003D57A1">
              <w:rPr>
                <w:rFonts w:ascii="Arial" w:hAnsi="Arial" w:cs="Arial"/>
                <w:b/>
              </w:rPr>
              <w:t xml:space="preserve"> ремонт общего имущества многоквартирного дома</w:t>
            </w:r>
          </w:p>
        </w:tc>
      </w:tr>
      <w:tr w:rsidR="00B43ACC" w:rsidRPr="003D57A1" w:rsidTr="002C52D4">
        <w:tc>
          <w:tcPr>
            <w:tcW w:w="717" w:type="dxa"/>
            <w:shd w:val="clear" w:color="auto" w:fill="auto"/>
          </w:tcPr>
          <w:p w:rsidR="00B43ACC" w:rsidRPr="003D57A1" w:rsidRDefault="00B43ACC" w:rsidP="002C52D4">
            <w:pPr>
              <w:jc w:val="center"/>
              <w:rPr>
                <w:rFonts w:ascii="Arial" w:hAnsi="Arial" w:cs="Arial"/>
                <w:lang w:val="en-US"/>
              </w:rPr>
            </w:pPr>
            <w:r w:rsidRPr="003D57A1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3104" w:type="dxa"/>
            <w:shd w:val="clear" w:color="auto" w:fill="auto"/>
          </w:tcPr>
          <w:p w:rsidR="00B43ACC" w:rsidRPr="003D57A1" w:rsidRDefault="00B43ACC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Работы по текущему ремонту </w:t>
            </w:r>
          </w:p>
        </w:tc>
        <w:tc>
          <w:tcPr>
            <w:tcW w:w="1944" w:type="dxa"/>
            <w:shd w:val="clear" w:color="auto" w:fill="auto"/>
          </w:tcPr>
          <w:p w:rsidR="00B43ACC" w:rsidRPr="003D57A1" w:rsidRDefault="00B43ACC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Согласно графика работ на 2020 год</w:t>
            </w:r>
          </w:p>
        </w:tc>
        <w:tc>
          <w:tcPr>
            <w:tcW w:w="1894" w:type="dxa"/>
            <w:shd w:val="clear" w:color="auto" w:fill="auto"/>
          </w:tcPr>
          <w:p w:rsidR="00B43ACC" w:rsidRPr="003D57A1" w:rsidRDefault="00D836A1" w:rsidP="002C52D4">
            <w:pPr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37 486,18</w:t>
            </w:r>
          </w:p>
          <w:p w:rsidR="00B43ACC" w:rsidRPr="003D57A1" w:rsidRDefault="00B43ACC" w:rsidP="002C52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</w:tcPr>
          <w:p w:rsidR="00B43ACC" w:rsidRPr="003D57A1" w:rsidRDefault="00D836A1" w:rsidP="002C52D4">
            <w:pPr>
              <w:jc w:val="both"/>
              <w:rPr>
                <w:rFonts w:ascii="Arial" w:hAnsi="Arial" w:cs="Arial"/>
                <w:highlight w:val="yellow"/>
              </w:rPr>
            </w:pPr>
            <w:r w:rsidRPr="003D57A1">
              <w:rPr>
                <w:rFonts w:ascii="Arial" w:hAnsi="Arial" w:cs="Arial"/>
              </w:rPr>
              <w:t>3,64</w:t>
            </w:r>
          </w:p>
        </w:tc>
      </w:tr>
      <w:tr w:rsidR="00B43ACC" w:rsidRPr="003D57A1" w:rsidTr="002C52D4">
        <w:tc>
          <w:tcPr>
            <w:tcW w:w="5765" w:type="dxa"/>
            <w:gridSpan w:val="3"/>
            <w:shd w:val="clear" w:color="auto" w:fill="auto"/>
          </w:tcPr>
          <w:p w:rsidR="00B43ACC" w:rsidRPr="003D57A1" w:rsidRDefault="00B43ACC">
            <w:pPr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ИТОГО по п.</w:t>
            </w:r>
            <w:r w:rsidRPr="003D57A1">
              <w:rPr>
                <w:rFonts w:ascii="Arial" w:hAnsi="Arial" w:cs="Arial"/>
                <w:b/>
                <w:lang w:val="en-US"/>
              </w:rPr>
              <w:t>III</w:t>
            </w:r>
            <w:r w:rsidRPr="003D57A1">
              <w:rPr>
                <w:rFonts w:ascii="Arial" w:hAnsi="Arial" w:cs="Arial"/>
                <w:b/>
              </w:rPr>
              <w:t>: (Работы по текущему</w:t>
            </w:r>
            <w:r w:rsidR="006A27B1" w:rsidRPr="003D57A1">
              <w:rPr>
                <w:rFonts w:ascii="Arial" w:hAnsi="Arial" w:cs="Arial"/>
                <w:b/>
              </w:rPr>
              <w:t xml:space="preserve"> ремо</w:t>
            </w:r>
            <w:r w:rsidRPr="003D57A1">
              <w:rPr>
                <w:rFonts w:ascii="Arial" w:hAnsi="Arial" w:cs="Arial"/>
                <w:b/>
              </w:rPr>
              <w:t>нту</w:t>
            </w:r>
            <w:r w:rsidR="006A27B1" w:rsidRPr="003D57A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43ACC" w:rsidRPr="003D57A1" w:rsidRDefault="00D836A1" w:rsidP="002C52D4">
            <w:pPr>
              <w:jc w:val="both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37 486,18</w:t>
            </w:r>
          </w:p>
        </w:tc>
        <w:tc>
          <w:tcPr>
            <w:tcW w:w="1911" w:type="dxa"/>
            <w:shd w:val="clear" w:color="auto" w:fill="auto"/>
          </w:tcPr>
          <w:p w:rsidR="00B43ACC" w:rsidRPr="003D57A1" w:rsidRDefault="00D836A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3,64</w:t>
            </w:r>
          </w:p>
        </w:tc>
      </w:tr>
      <w:tr w:rsidR="006A27B1" w:rsidRPr="003D57A1" w:rsidTr="002C52D4">
        <w:tc>
          <w:tcPr>
            <w:tcW w:w="5765" w:type="dxa"/>
            <w:gridSpan w:val="3"/>
            <w:shd w:val="clear" w:color="auto" w:fill="auto"/>
          </w:tcPr>
          <w:p w:rsidR="006A27B1" w:rsidRPr="003D57A1" w:rsidRDefault="006A27B1">
            <w:pPr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Стоимость работ и услуг по содержанию, управлению, и ремонту общего имущества ВСЕГО</w:t>
            </w:r>
          </w:p>
        </w:tc>
        <w:tc>
          <w:tcPr>
            <w:tcW w:w="1894" w:type="dxa"/>
            <w:shd w:val="clear" w:color="auto" w:fill="auto"/>
          </w:tcPr>
          <w:p w:rsidR="006A27B1" w:rsidRPr="003D57A1" w:rsidRDefault="00412869" w:rsidP="002C52D4">
            <w:pPr>
              <w:jc w:val="both"/>
              <w:rPr>
                <w:rFonts w:ascii="Arial" w:hAnsi="Arial" w:cs="Arial"/>
                <w:b/>
              </w:rPr>
            </w:pPr>
            <w:r w:rsidRPr="003D57A1">
              <w:rPr>
                <w:rFonts w:ascii="Arial" w:hAnsi="Arial" w:cs="Arial"/>
                <w:b/>
              </w:rPr>
              <w:t>217 296,24</w:t>
            </w:r>
          </w:p>
        </w:tc>
        <w:tc>
          <w:tcPr>
            <w:tcW w:w="1911" w:type="dxa"/>
            <w:shd w:val="clear" w:color="auto" w:fill="auto"/>
          </w:tcPr>
          <w:p w:rsidR="006A27B1" w:rsidRPr="003D57A1" w:rsidRDefault="00A30461" w:rsidP="002C52D4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3D57A1">
              <w:rPr>
                <w:rFonts w:ascii="Arial" w:hAnsi="Arial" w:cs="Arial"/>
                <w:b/>
              </w:rPr>
              <w:t>21,1</w:t>
            </w:r>
          </w:p>
        </w:tc>
      </w:tr>
    </w:tbl>
    <w:p w:rsidR="00D3465A" w:rsidRPr="003D57A1" w:rsidRDefault="00D3465A" w:rsidP="0033736C">
      <w:pPr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Приложение N 2</w:t>
      </w:r>
    </w:p>
    <w:p w:rsidR="00D3465A" w:rsidRPr="003D57A1" w:rsidRDefault="00D3465A" w:rsidP="0033736C">
      <w:pPr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к конкурсной документации</w:t>
      </w:r>
    </w:p>
    <w:p w:rsidR="00D3465A" w:rsidRPr="003D57A1" w:rsidRDefault="00D3465A" w:rsidP="0033736C">
      <w:pPr>
        <w:rPr>
          <w:rFonts w:ascii="Arial" w:hAnsi="Arial" w:cs="Arial"/>
        </w:rPr>
      </w:pP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ХАРАКТЕРИСТИКИ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объекта открытого конкурса по отбору управляющей организации 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для управления многоквартирными домами</w:t>
      </w: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</w:t>
      </w:r>
      <w:r w:rsidRPr="003D57A1">
        <w:rPr>
          <w:rFonts w:ascii="Arial" w:hAnsi="Arial" w:cs="Arial"/>
          <w:sz w:val="24"/>
          <w:szCs w:val="24"/>
          <w:u w:val="single"/>
        </w:rPr>
        <w:t>Г</w:t>
      </w:r>
      <w:r w:rsidR="007505CF" w:rsidRPr="003D57A1">
        <w:rPr>
          <w:rFonts w:ascii="Arial" w:hAnsi="Arial" w:cs="Arial"/>
          <w:sz w:val="24"/>
          <w:szCs w:val="24"/>
          <w:u w:val="single"/>
        </w:rPr>
        <w:t>лава администрации Бебяевского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сельсовета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  (должность, ф.и.о. руководителя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</w:t>
      </w:r>
      <w:r w:rsidR="007505CF" w:rsidRPr="003D57A1">
        <w:rPr>
          <w:rFonts w:ascii="Arial" w:hAnsi="Arial" w:cs="Arial"/>
          <w:sz w:val="24"/>
          <w:szCs w:val="24"/>
          <w:u w:val="single"/>
        </w:rPr>
        <w:t>Арзамасского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органа местного самоуправления,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7505CF" w:rsidRPr="003D57A1">
        <w:rPr>
          <w:rFonts w:ascii="Arial" w:hAnsi="Arial" w:cs="Arial"/>
          <w:sz w:val="24"/>
          <w:szCs w:val="24"/>
          <w:u w:val="single"/>
        </w:rPr>
        <w:t>Чижова С.Н.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являющегося организатором конкурса,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</w:t>
      </w:r>
      <w:r w:rsidR="007505CF" w:rsidRPr="003D57A1">
        <w:rPr>
          <w:rFonts w:ascii="Arial" w:hAnsi="Arial" w:cs="Arial"/>
          <w:sz w:val="24"/>
          <w:szCs w:val="24"/>
          <w:u w:val="single"/>
        </w:rPr>
        <w:t>607264</w:t>
      </w:r>
      <w:r w:rsidRPr="003D57A1">
        <w:rPr>
          <w:rFonts w:ascii="Arial" w:hAnsi="Arial" w:cs="Arial"/>
          <w:sz w:val="24"/>
          <w:szCs w:val="24"/>
          <w:u w:val="single"/>
        </w:rPr>
        <w:t>, Н</w:t>
      </w:r>
      <w:r w:rsidR="007505CF" w:rsidRPr="003D57A1">
        <w:rPr>
          <w:rFonts w:ascii="Arial" w:hAnsi="Arial" w:cs="Arial"/>
          <w:sz w:val="24"/>
          <w:szCs w:val="24"/>
          <w:u w:val="single"/>
        </w:rPr>
        <w:t>ижегородская область, Арзамасский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район,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почтовый индекс и адрес, телефон,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</w:t>
      </w:r>
      <w:r w:rsidR="00B33A28" w:rsidRPr="003D57A1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B33A28" w:rsidRPr="003D57A1">
        <w:rPr>
          <w:rFonts w:ascii="Arial" w:hAnsi="Arial" w:cs="Arial"/>
          <w:sz w:val="24"/>
          <w:szCs w:val="24"/>
        </w:rPr>
        <w:t>Бебяево</w:t>
      </w:r>
      <w:proofErr w:type="spellEnd"/>
      <w:r w:rsidR="00B33A28" w:rsidRPr="003D57A1">
        <w:rPr>
          <w:rFonts w:ascii="Arial" w:hAnsi="Arial" w:cs="Arial"/>
          <w:sz w:val="24"/>
          <w:szCs w:val="24"/>
        </w:rPr>
        <w:t xml:space="preserve"> д.34А</w:t>
      </w:r>
      <w:r w:rsidR="00B33A28" w:rsidRPr="003D57A1">
        <w:rPr>
          <w:rFonts w:ascii="Arial" w:hAnsi="Arial" w:cs="Arial"/>
          <w:sz w:val="24"/>
          <w:szCs w:val="24"/>
          <w:u w:val="single"/>
        </w:rPr>
        <w:t>, 8(831)4755131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33A28" w:rsidRPr="003D57A1">
        <w:rPr>
          <w:rFonts w:ascii="Arial" w:hAnsi="Arial" w:cs="Arial"/>
          <w:sz w:val="24"/>
          <w:szCs w:val="24"/>
          <w:u w:val="single"/>
          <w:lang w:val="en-US"/>
        </w:rPr>
        <w:t>adm</w:t>
      </w:r>
      <w:proofErr w:type="spellEnd"/>
      <w:r w:rsidR="00B33A28" w:rsidRPr="003D57A1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B33A28" w:rsidRPr="003D57A1">
        <w:rPr>
          <w:rFonts w:ascii="Arial" w:hAnsi="Arial" w:cs="Arial"/>
          <w:sz w:val="24"/>
          <w:szCs w:val="24"/>
          <w:u w:val="single"/>
          <w:lang w:val="en-US"/>
        </w:rPr>
        <w:t>bebyevo</w:t>
      </w:r>
      <w:proofErr w:type="spellEnd"/>
      <w:r w:rsidRPr="003D57A1">
        <w:rPr>
          <w:rFonts w:ascii="Arial" w:hAnsi="Arial" w:cs="Arial"/>
          <w:sz w:val="24"/>
          <w:szCs w:val="24"/>
          <w:u w:val="single"/>
        </w:rPr>
        <w:t>@</w:t>
      </w:r>
      <w:r w:rsidRPr="003D57A1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3D57A1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3D57A1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                                              факс, адрес электронной почты)</w:t>
      </w:r>
    </w:p>
    <w:p w:rsidR="00D3465A" w:rsidRPr="003D57A1" w:rsidRDefault="00D3465A" w:rsidP="0033736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                      </w:t>
      </w:r>
      <w:r w:rsidR="00412869" w:rsidRPr="003D57A1">
        <w:rPr>
          <w:rFonts w:ascii="Arial" w:hAnsi="Arial" w:cs="Arial"/>
          <w:sz w:val="24"/>
          <w:szCs w:val="24"/>
        </w:rPr>
        <w:t>"  27</w:t>
      </w:r>
      <w:r w:rsidR="00A30461" w:rsidRPr="003D57A1">
        <w:rPr>
          <w:rFonts w:ascii="Arial" w:hAnsi="Arial" w:cs="Arial"/>
          <w:sz w:val="24"/>
          <w:szCs w:val="24"/>
        </w:rPr>
        <w:t>" января</w:t>
      </w:r>
      <w:r w:rsidR="00693D93" w:rsidRPr="003D57A1">
        <w:rPr>
          <w:rFonts w:ascii="Arial" w:hAnsi="Arial" w:cs="Arial"/>
          <w:sz w:val="24"/>
          <w:szCs w:val="24"/>
        </w:rPr>
        <w:t xml:space="preserve"> 202</w:t>
      </w:r>
      <w:r w:rsidR="00A30461" w:rsidRPr="003D57A1">
        <w:rPr>
          <w:rFonts w:ascii="Arial" w:hAnsi="Arial" w:cs="Arial"/>
          <w:sz w:val="24"/>
          <w:szCs w:val="24"/>
        </w:rPr>
        <w:t>2</w:t>
      </w:r>
      <w:r w:rsidRPr="003D57A1">
        <w:rPr>
          <w:rFonts w:ascii="Arial" w:hAnsi="Arial" w:cs="Arial"/>
          <w:sz w:val="24"/>
          <w:szCs w:val="24"/>
        </w:rPr>
        <w:t xml:space="preserve">  г.</w:t>
      </w:r>
    </w:p>
    <w:p w:rsidR="00D3465A" w:rsidRPr="003D57A1" w:rsidRDefault="00D3465A" w:rsidP="0033736C">
      <w:pPr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                                          (дата утверждения) </w:t>
      </w:r>
    </w:p>
    <w:p w:rsidR="00D3465A" w:rsidRPr="003D57A1" w:rsidRDefault="00D3465A" w:rsidP="0033736C">
      <w:pPr>
        <w:pStyle w:val="3"/>
        <w:rPr>
          <w:rFonts w:ascii="Arial" w:hAnsi="Arial" w:cs="Arial"/>
          <w:sz w:val="24"/>
        </w:rPr>
      </w:pPr>
      <w:r w:rsidRPr="003D57A1">
        <w:rPr>
          <w:rFonts w:ascii="Arial" w:hAnsi="Arial" w:cs="Arial"/>
          <w:sz w:val="24"/>
        </w:rPr>
        <w:t xml:space="preserve">                                                                       АКТ</w:t>
      </w:r>
    </w:p>
    <w:p w:rsidR="00D3465A" w:rsidRPr="003D57A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о состоянии общего имущества собственников </w:t>
      </w:r>
    </w:p>
    <w:p w:rsidR="00D3465A" w:rsidRPr="003D57A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помещений в многоквартирном доме,</w:t>
      </w:r>
    </w:p>
    <w:p w:rsidR="00D3465A" w:rsidRPr="003D57A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являющегося объектом конкурса</w:t>
      </w:r>
    </w:p>
    <w:p w:rsidR="00D3465A" w:rsidRPr="003D57A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I. Общие сведения о многоквартирном доме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1. Адрес многоквартирного дома </w:t>
      </w:r>
      <w:r w:rsidRPr="003D57A1">
        <w:rPr>
          <w:rFonts w:ascii="Arial" w:hAnsi="Arial" w:cs="Arial"/>
          <w:sz w:val="24"/>
          <w:szCs w:val="24"/>
          <w:u w:val="single"/>
        </w:rPr>
        <w:t>с.</w:t>
      </w:r>
      <w:r w:rsidR="00840DB0" w:rsidRPr="003D57A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B33A28" w:rsidRPr="003D57A1">
        <w:rPr>
          <w:rFonts w:ascii="Arial" w:hAnsi="Arial" w:cs="Arial"/>
          <w:sz w:val="24"/>
          <w:szCs w:val="24"/>
          <w:u w:val="single"/>
        </w:rPr>
        <w:t>Казаково</w:t>
      </w:r>
      <w:proofErr w:type="spellEnd"/>
      <w:r w:rsidR="00B33A28" w:rsidRPr="003D57A1">
        <w:rPr>
          <w:rFonts w:ascii="Arial" w:hAnsi="Arial" w:cs="Arial"/>
          <w:sz w:val="24"/>
          <w:szCs w:val="24"/>
          <w:u w:val="single"/>
        </w:rPr>
        <w:t xml:space="preserve"> Арзамасского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района Нижегородской области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2. Кадастровый номер многоквартирного дома (при его наличии) 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lastRenderedPageBreak/>
        <w:t>________________________</w:t>
      </w:r>
      <w:r w:rsidRPr="003D57A1">
        <w:rPr>
          <w:rFonts w:ascii="Arial" w:hAnsi="Arial" w:cs="Arial"/>
          <w:sz w:val="24"/>
          <w:szCs w:val="24"/>
          <w:u w:val="single"/>
        </w:rPr>
        <w:t>-</w:t>
      </w:r>
      <w:r w:rsidRPr="003D57A1">
        <w:rPr>
          <w:rFonts w:ascii="Arial" w:hAnsi="Arial" w:cs="Arial"/>
          <w:sz w:val="24"/>
          <w:szCs w:val="24"/>
        </w:rPr>
        <w:t>_________</w:t>
      </w:r>
      <w:r w:rsidR="003E725A" w:rsidRPr="003D57A1">
        <w:rPr>
          <w:rFonts w:ascii="Arial" w:hAnsi="Arial" w:cs="Arial"/>
          <w:sz w:val="24"/>
          <w:szCs w:val="24"/>
        </w:rPr>
        <w:t>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3. Серия, тип постройки ______________________________________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4. Год постройки _____</w:t>
      </w:r>
      <w:r w:rsidRPr="003D57A1">
        <w:rPr>
          <w:rFonts w:ascii="Arial" w:hAnsi="Arial" w:cs="Arial"/>
          <w:sz w:val="24"/>
          <w:szCs w:val="24"/>
          <w:u w:val="single"/>
        </w:rPr>
        <w:t>1980</w:t>
      </w:r>
      <w:r w:rsidRPr="003D57A1">
        <w:rPr>
          <w:rFonts w:ascii="Arial" w:hAnsi="Arial" w:cs="Arial"/>
          <w:sz w:val="24"/>
          <w:szCs w:val="24"/>
        </w:rPr>
        <w:t>_________________________________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5. Степень износа   по  данным  государственного  технического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учета 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6. Степень фактического износа 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7. Год последнего капитального ремонта _____</w:t>
      </w:r>
      <w:r w:rsidR="00B33A28" w:rsidRPr="003D57A1">
        <w:rPr>
          <w:rFonts w:ascii="Arial" w:hAnsi="Arial" w:cs="Arial"/>
          <w:sz w:val="24"/>
          <w:szCs w:val="24"/>
          <w:u w:val="single"/>
        </w:rPr>
        <w:t>2012 г.</w:t>
      </w:r>
      <w:r w:rsidRPr="003D57A1">
        <w:rPr>
          <w:rFonts w:ascii="Arial" w:hAnsi="Arial" w:cs="Arial"/>
          <w:sz w:val="24"/>
          <w:szCs w:val="24"/>
        </w:rPr>
        <w:t>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8. Реквизиты правового акта о признании многоквартирного  дома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аварийным и подлежащим сносу _______________________________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9. Количество этажей _____</w:t>
      </w:r>
      <w:r w:rsidR="00B33A28" w:rsidRPr="003D57A1">
        <w:rPr>
          <w:rFonts w:ascii="Arial" w:hAnsi="Arial" w:cs="Arial"/>
          <w:sz w:val="24"/>
          <w:szCs w:val="24"/>
          <w:u w:val="single"/>
        </w:rPr>
        <w:t>2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3D57A1">
        <w:rPr>
          <w:rFonts w:ascii="Arial" w:hAnsi="Arial" w:cs="Arial"/>
          <w:sz w:val="24"/>
          <w:szCs w:val="24"/>
        </w:rPr>
        <w:t>_____________________________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10. Наличие подвала ___________</w:t>
      </w:r>
      <w:r w:rsidRPr="003D57A1">
        <w:rPr>
          <w:rFonts w:ascii="Arial" w:hAnsi="Arial" w:cs="Arial"/>
          <w:sz w:val="24"/>
          <w:szCs w:val="24"/>
          <w:u w:val="single"/>
        </w:rPr>
        <w:t xml:space="preserve">имеется    </w:t>
      </w:r>
      <w:r w:rsidR="003E725A" w:rsidRPr="003D57A1">
        <w:rPr>
          <w:rFonts w:ascii="Arial" w:hAnsi="Arial" w:cs="Arial"/>
          <w:sz w:val="24"/>
          <w:szCs w:val="24"/>
        </w:rPr>
        <w:t>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11. Наличие цокольного этажа _____</w:t>
      </w:r>
      <w:r w:rsidRPr="003D57A1">
        <w:rPr>
          <w:rFonts w:ascii="Arial" w:hAnsi="Arial" w:cs="Arial"/>
          <w:sz w:val="24"/>
          <w:szCs w:val="24"/>
          <w:u w:val="single"/>
        </w:rPr>
        <w:t xml:space="preserve">-            </w:t>
      </w:r>
      <w:r w:rsidRPr="003D57A1">
        <w:rPr>
          <w:rFonts w:ascii="Arial" w:hAnsi="Arial" w:cs="Arial"/>
          <w:sz w:val="24"/>
          <w:szCs w:val="24"/>
        </w:rPr>
        <w:t>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12. Наличие мансарды ___________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 -   </w:t>
      </w:r>
      <w:r w:rsidRPr="003D57A1">
        <w:rPr>
          <w:rFonts w:ascii="Arial" w:hAnsi="Arial" w:cs="Arial"/>
          <w:sz w:val="24"/>
          <w:szCs w:val="24"/>
        </w:rPr>
        <w:t>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13. Наличие мезонина _____________</w:t>
      </w:r>
      <w:r w:rsidRPr="003D57A1">
        <w:rPr>
          <w:rFonts w:ascii="Arial" w:hAnsi="Arial" w:cs="Arial"/>
          <w:sz w:val="24"/>
          <w:szCs w:val="24"/>
          <w:u w:val="single"/>
        </w:rPr>
        <w:t xml:space="preserve">-  </w:t>
      </w:r>
      <w:r w:rsidRPr="003D57A1">
        <w:rPr>
          <w:rFonts w:ascii="Arial" w:hAnsi="Arial" w:cs="Arial"/>
          <w:sz w:val="24"/>
          <w:szCs w:val="24"/>
        </w:rPr>
        <w:t>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14. Количество квартир ________</w:t>
      </w:r>
      <w:r w:rsidR="00B33A28" w:rsidRPr="003D57A1">
        <w:rPr>
          <w:rFonts w:ascii="Arial" w:hAnsi="Arial" w:cs="Arial"/>
          <w:sz w:val="24"/>
          <w:szCs w:val="24"/>
          <w:u w:val="single"/>
        </w:rPr>
        <w:t>18</w:t>
      </w:r>
      <w:r w:rsidRPr="003D57A1">
        <w:rPr>
          <w:rFonts w:ascii="Arial" w:hAnsi="Arial" w:cs="Arial"/>
          <w:sz w:val="24"/>
          <w:szCs w:val="24"/>
          <w:u w:val="single"/>
        </w:rPr>
        <w:t>_</w:t>
      </w:r>
      <w:r w:rsidRPr="003D57A1">
        <w:rPr>
          <w:rFonts w:ascii="Arial" w:hAnsi="Arial" w:cs="Arial"/>
          <w:sz w:val="24"/>
          <w:szCs w:val="24"/>
        </w:rPr>
        <w:t>_____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     </w:t>
      </w:r>
      <w:r w:rsidRPr="003D57A1">
        <w:rPr>
          <w:rFonts w:ascii="Arial" w:hAnsi="Arial" w:cs="Arial"/>
          <w:sz w:val="24"/>
          <w:szCs w:val="24"/>
        </w:rPr>
        <w:t>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15. Количество нежилых помещений, не входящих в состав  общего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имущества _____</w:t>
      </w:r>
      <w:r w:rsidRPr="003D57A1">
        <w:rPr>
          <w:rFonts w:ascii="Arial" w:hAnsi="Arial" w:cs="Arial"/>
          <w:sz w:val="24"/>
          <w:szCs w:val="24"/>
          <w:u w:val="single"/>
        </w:rPr>
        <w:t>-</w:t>
      </w:r>
      <w:r w:rsidRPr="003D57A1">
        <w:rPr>
          <w:rFonts w:ascii="Arial" w:hAnsi="Arial" w:cs="Arial"/>
          <w:sz w:val="24"/>
          <w:szCs w:val="24"/>
        </w:rPr>
        <w:t>______________________________________________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16.  Реквизиты правового акта о признании всех жилых помещений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в многоквартирном доме непригодным</w:t>
      </w:r>
      <w:r w:rsidR="003E725A" w:rsidRPr="003D57A1">
        <w:rPr>
          <w:rFonts w:ascii="Arial" w:hAnsi="Arial" w:cs="Arial"/>
          <w:sz w:val="24"/>
          <w:szCs w:val="24"/>
        </w:rPr>
        <w:t>и для проживания 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_________________________</w:t>
      </w:r>
      <w:r w:rsidRPr="003D57A1">
        <w:rPr>
          <w:rFonts w:ascii="Arial" w:hAnsi="Arial" w:cs="Arial"/>
          <w:sz w:val="24"/>
          <w:szCs w:val="24"/>
          <w:u w:val="single"/>
        </w:rPr>
        <w:t>-</w:t>
      </w:r>
      <w:r w:rsidRPr="003D57A1">
        <w:rPr>
          <w:rFonts w:ascii="Arial" w:hAnsi="Arial" w:cs="Arial"/>
          <w:sz w:val="24"/>
          <w:szCs w:val="24"/>
        </w:rPr>
        <w:t>_______</w:t>
      </w:r>
      <w:r w:rsidR="003E725A" w:rsidRPr="003D57A1">
        <w:rPr>
          <w:rFonts w:ascii="Arial" w:hAnsi="Arial" w:cs="Arial"/>
          <w:sz w:val="24"/>
          <w:szCs w:val="24"/>
        </w:rPr>
        <w:t>_____________________________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17.  Перечень  жилых  помещений,  признанных  непригодными для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проживания  (с  указанием  реквизитов  правовых  актов о признании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жилых помещений непригодными для проживания) _____</w:t>
      </w:r>
      <w:r w:rsidRPr="003D57A1">
        <w:rPr>
          <w:rFonts w:ascii="Arial" w:hAnsi="Arial" w:cs="Arial"/>
          <w:sz w:val="24"/>
          <w:szCs w:val="24"/>
          <w:u w:val="single"/>
        </w:rPr>
        <w:t xml:space="preserve">- </w:t>
      </w:r>
      <w:r w:rsidR="003E725A" w:rsidRPr="003D57A1">
        <w:rPr>
          <w:rFonts w:ascii="Arial" w:hAnsi="Arial" w:cs="Arial"/>
          <w:sz w:val="24"/>
          <w:szCs w:val="24"/>
        </w:rPr>
        <w:t>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18. Строительный объем __________</w:t>
      </w:r>
      <w:r w:rsidR="00A010FB" w:rsidRPr="003D57A1">
        <w:rPr>
          <w:rFonts w:ascii="Arial" w:hAnsi="Arial" w:cs="Arial"/>
          <w:sz w:val="24"/>
          <w:szCs w:val="24"/>
          <w:u w:val="single"/>
        </w:rPr>
        <w:t>3855</w:t>
      </w:r>
      <w:r w:rsidRPr="003D57A1">
        <w:rPr>
          <w:rFonts w:ascii="Arial" w:hAnsi="Arial" w:cs="Arial"/>
          <w:sz w:val="24"/>
          <w:szCs w:val="24"/>
        </w:rPr>
        <w:t>________________ куб.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19. Площадь: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а)  многоквартирного  дома  с  лоджиями,  балконами,  шкафами,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коридорами и лестничными клетками _______</w:t>
      </w:r>
      <w:r w:rsidR="00362C1A" w:rsidRPr="003D57A1">
        <w:rPr>
          <w:rFonts w:ascii="Arial" w:hAnsi="Arial" w:cs="Arial"/>
          <w:sz w:val="24"/>
          <w:szCs w:val="24"/>
          <w:u w:val="single"/>
        </w:rPr>
        <w:t>939,9</w:t>
      </w:r>
      <w:r w:rsidRPr="003D57A1">
        <w:rPr>
          <w:rFonts w:ascii="Arial" w:hAnsi="Arial" w:cs="Arial"/>
          <w:sz w:val="24"/>
          <w:szCs w:val="24"/>
        </w:rPr>
        <w:t>________ кв.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б) жилых помещений (об</w:t>
      </w:r>
      <w:r w:rsidR="00B33A28" w:rsidRPr="003D57A1">
        <w:rPr>
          <w:rFonts w:ascii="Arial" w:hAnsi="Arial" w:cs="Arial"/>
          <w:sz w:val="24"/>
          <w:szCs w:val="24"/>
        </w:rPr>
        <w:t>щая площадь квартир) _____</w:t>
      </w:r>
      <w:r w:rsidR="00362C1A" w:rsidRPr="003D57A1">
        <w:rPr>
          <w:rFonts w:ascii="Arial" w:hAnsi="Arial" w:cs="Arial"/>
          <w:sz w:val="24"/>
          <w:szCs w:val="24"/>
        </w:rPr>
        <w:t>858,2</w:t>
      </w:r>
      <w:r w:rsidRPr="003D57A1">
        <w:rPr>
          <w:rFonts w:ascii="Arial" w:hAnsi="Arial" w:cs="Arial"/>
          <w:sz w:val="24"/>
          <w:szCs w:val="24"/>
        </w:rPr>
        <w:t>___ кв.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в)  нежилых  помещений  (общая  площадь  нежилых помещений, не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входящих   в  состав  общего  имущества  в  многоквартирном  доме)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___________________ кв.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г)   помещений   общего  пользования  (общая  площадь  нежилых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помещений,  входящих  в  состав общего имущества в многоквартирном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доме) _______</w:t>
      </w:r>
      <w:r w:rsidR="00A010FB" w:rsidRPr="003D57A1">
        <w:rPr>
          <w:rFonts w:ascii="Arial" w:hAnsi="Arial" w:cs="Arial"/>
          <w:sz w:val="24"/>
          <w:szCs w:val="24"/>
        </w:rPr>
        <w:t>81.7</w:t>
      </w:r>
      <w:r w:rsidRPr="003D57A1">
        <w:rPr>
          <w:rFonts w:ascii="Arial" w:hAnsi="Arial" w:cs="Arial"/>
          <w:sz w:val="24"/>
          <w:szCs w:val="24"/>
        </w:rPr>
        <w:t>___ кв.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20. Количество лестниц ___________</w:t>
      </w:r>
      <w:r w:rsidR="00A010FB" w:rsidRPr="003D57A1">
        <w:rPr>
          <w:rFonts w:ascii="Arial" w:hAnsi="Arial" w:cs="Arial"/>
          <w:sz w:val="24"/>
          <w:szCs w:val="24"/>
          <w:u w:val="single"/>
        </w:rPr>
        <w:t>3</w:t>
      </w:r>
      <w:r w:rsidRPr="003D57A1">
        <w:rPr>
          <w:rFonts w:ascii="Arial" w:hAnsi="Arial" w:cs="Arial"/>
          <w:sz w:val="24"/>
          <w:szCs w:val="24"/>
        </w:rPr>
        <w:t>___________ шт.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21.   Уборочная   площадь   лестниц   (включая   межквартирные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лестничные площадки) ______________</w:t>
      </w:r>
      <w:r w:rsidR="00A010FB" w:rsidRPr="003D57A1">
        <w:rPr>
          <w:rFonts w:ascii="Arial" w:hAnsi="Arial" w:cs="Arial"/>
          <w:sz w:val="24"/>
          <w:szCs w:val="24"/>
          <w:u w:val="single"/>
        </w:rPr>
        <w:t>70.5</w:t>
      </w:r>
      <w:r w:rsidRPr="003D57A1">
        <w:rPr>
          <w:rFonts w:ascii="Arial" w:hAnsi="Arial" w:cs="Arial"/>
          <w:sz w:val="24"/>
          <w:szCs w:val="24"/>
        </w:rPr>
        <w:t>_________ кв.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22. Уборочная площ</w:t>
      </w:r>
      <w:r w:rsidR="00A010FB" w:rsidRPr="003D57A1">
        <w:rPr>
          <w:rFonts w:ascii="Arial" w:hAnsi="Arial" w:cs="Arial"/>
          <w:sz w:val="24"/>
          <w:szCs w:val="24"/>
        </w:rPr>
        <w:t>адь общих коридоров __________11.2</w:t>
      </w:r>
      <w:r w:rsidRPr="003D57A1">
        <w:rPr>
          <w:rFonts w:ascii="Arial" w:hAnsi="Arial" w:cs="Arial"/>
          <w:sz w:val="24"/>
          <w:szCs w:val="24"/>
        </w:rPr>
        <w:t>______ кв.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23.  Уборочная  площадь  других  помещений  общего пользования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(включая технические этажи, чердаки, технические подвалы) 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___________ кв. м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24.  Площадь  земельного  участка,  входящего  в состав общего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имущества мн</w:t>
      </w:r>
      <w:r w:rsidR="00A010FB" w:rsidRPr="003D57A1">
        <w:rPr>
          <w:rFonts w:ascii="Arial" w:hAnsi="Arial" w:cs="Arial"/>
          <w:sz w:val="24"/>
          <w:szCs w:val="24"/>
        </w:rPr>
        <w:t>огоквартирного дома __________</w:t>
      </w:r>
      <w:r w:rsidR="003E725A" w:rsidRPr="003D57A1">
        <w:rPr>
          <w:rFonts w:ascii="Arial" w:hAnsi="Arial" w:cs="Arial"/>
          <w:sz w:val="24"/>
          <w:szCs w:val="24"/>
        </w:rPr>
        <w:t>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25.  Кадастровый  номер  земельного  участка (при его наличии)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_______________________________</w:t>
      </w:r>
      <w:r w:rsidRPr="003D57A1">
        <w:rPr>
          <w:rFonts w:ascii="Arial" w:hAnsi="Arial" w:cs="Arial"/>
          <w:sz w:val="24"/>
          <w:szCs w:val="24"/>
          <w:u w:val="single"/>
        </w:rPr>
        <w:t>-</w:t>
      </w:r>
      <w:r w:rsidRPr="003D57A1">
        <w:rPr>
          <w:rFonts w:ascii="Arial" w:hAnsi="Arial" w:cs="Arial"/>
          <w:sz w:val="24"/>
          <w:szCs w:val="24"/>
        </w:rPr>
        <w:t>___</w:t>
      </w:r>
      <w:r w:rsidR="003E725A" w:rsidRPr="003D57A1">
        <w:rPr>
          <w:rFonts w:ascii="Arial" w:hAnsi="Arial" w:cs="Arial"/>
          <w:sz w:val="24"/>
          <w:szCs w:val="24"/>
        </w:rPr>
        <w:t>______________________________</w:t>
      </w:r>
    </w:p>
    <w:p w:rsidR="00D3465A" w:rsidRPr="003D57A1" w:rsidRDefault="00D3465A" w:rsidP="003373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3465A" w:rsidRPr="003D57A1" w:rsidRDefault="00D3465A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II. Техническое состояние многоквартирного дома,</w:t>
      </w:r>
    </w:p>
    <w:p w:rsidR="00D3465A" w:rsidRPr="003D57A1" w:rsidRDefault="007A2A24" w:rsidP="003373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>включая пристройки</w:t>
      </w:r>
    </w:p>
    <w:tbl>
      <w:tblPr>
        <w:tblW w:w="9974" w:type="dxa"/>
        <w:tblInd w:w="-60" w:type="dxa"/>
        <w:tblLayout w:type="fixed"/>
        <w:tblLook w:val="0000"/>
      </w:tblPr>
      <w:tblGrid>
        <w:gridCol w:w="3540"/>
        <w:gridCol w:w="2900"/>
        <w:gridCol w:w="3534"/>
      </w:tblGrid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Наименование конструктивных элементов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Техническое состояние элементов общего имущества многоквартирного дома</w:t>
            </w: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eastAsia="Courier New" w:hAnsi="Arial" w:cs="Arial"/>
              </w:rPr>
            </w:pPr>
            <w:r w:rsidRPr="003D57A1">
              <w:rPr>
                <w:rFonts w:ascii="Arial" w:eastAsia="Courier New" w:hAnsi="Arial" w:cs="Arial"/>
              </w:rPr>
              <w:t xml:space="preserve">1.   Фундамент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eastAsia="Courier New" w:hAnsi="Arial" w:cs="Arial"/>
              </w:rPr>
            </w:pPr>
            <w:r w:rsidRPr="003D57A1">
              <w:rPr>
                <w:rFonts w:ascii="Arial" w:eastAsia="Courier New" w:hAnsi="Arial" w:cs="Arial"/>
              </w:rPr>
              <w:t>ж/б блоки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157382">
            <w:pPr>
              <w:snapToGrid w:val="0"/>
              <w:rPr>
                <w:rFonts w:ascii="Arial" w:eastAsia="Courier New" w:hAnsi="Arial" w:cs="Arial"/>
              </w:rPr>
            </w:pPr>
            <w:r w:rsidRPr="003D57A1">
              <w:rPr>
                <w:rFonts w:ascii="Arial" w:eastAsia="Courier New" w:hAnsi="Arial" w:cs="Arial"/>
              </w:rPr>
              <w:t xml:space="preserve">трещины, </w:t>
            </w: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lastRenderedPageBreak/>
              <w:t>2.   Наружные и   внутренние</w:t>
            </w:r>
          </w:p>
          <w:p w:rsidR="00D3465A" w:rsidRPr="003D57A1" w:rsidRDefault="00D3465A" w:rsidP="0033736C">
            <w:pPr>
              <w:rPr>
                <w:rFonts w:ascii="Arial" w:eastAsia="Courier New" w:hAnsi="Arial" w:cs="Arial"/>
              </w:rPr>
            </w:pPr>
            <w:r w:rsidRPr="003D57A1">
              <w:rPr>
                <w:rFonts w:ascii="Arial" w:eastAsia="Courier New" w:hAnsi="Arial" w:cs="Arial"/>
              </w:rPr>
              <w:t xml:space="preserve">      капитальные стены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A010FB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кирпич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выветривание швов, трещины </w:t>
            </w: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>3.   Перегородки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A010FB" w:rsidP="003373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3D57A1">
              <w:rPr>
                <w:rFonts w:ascii="Arial" w:hAnsi="Arial" w:cs="Arial"/>
              </w:rPr>
              <w:t>кирпич,гипсоблоки,тесовые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трещины</w:t>
            </w:r>
          </w:p>
        </w:tc>
      </w:tr>
      <w:tr w:rsidR="00D3465A" w:rsidRPr="003D57A1" w:rsidTr="0002429B">
        <w:trPr>
          <w:trHeight w:val="354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CC4045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 xml:space="preserve">4.   Перекрытия </w:t>
            </w:r>
            <w:r w:rsidR="00D3465A" w:rsidRPr="003D57A1">
              <w:rPr>
                <w:sz w:val="24"/>
                <w:szCs w:val="24"/>
              </w:rPr>
              <w:t xml:space="preserve">чердачные       </w:t>
            </w:r>
          </w:p>
          <w:p w:rsidR="00D3465A" w:rsidRPr="003D57A1" w:rsidRDefault="00CC4045" w:rsidP="0033736C">
            <w:pPr>
              <w:pStyle w:val="ConsPlusCell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 xml:space="preserve">междуэтажные </w:t>
            </w:r>
            <w:r w:rsidR="00D3465A" w:rsidRPr="003D57A1">
              <w:rPr>
                <w:sz w:val="24"/>
                <w:szCs w:val="24"/>
              </w:rPr>
              <w:t>подвальные</w:t>
            </w:r>
          </w:p>
          <w:p w:rsidR="00D3465A" w:rsidRPr="003D57A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  <w:p w:rsidR="00D3465A" w:rsidRPr="003D57A1" w:rsidRDefault="00D3465A" w:rsidP="0033736C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  <w:p w:rsidR="00D3465A" w:rsidRPr="003D57A1" w:rsidRDefault="00D3465A" w:rsidP="0033736C">
            <w:pPr>
              <w:rPr>
                <w:rFonts w:ascii="Arial" w:hAnsi="Arial" w:cs="Arial"/>
              </w:rPr>
            </w:pPr>
          </w:p>
        </w:tc>
      </w:tr>
      <w:tr w:rsidR="00D3465A" w:rsidRPr="003D57A1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93928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трещины в швах</w:t>
            </w:r>
          </w:p>
        </w:tc>
      </w:tr>
      <w:tr w:rsidR="00D3465A" w:rsidRPr="003D57A1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ж/б плиты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>5.   Крыша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A010FB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мягкая кровля, совмещенная с перекрытием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отслоения покрытия</w:t>
            </w: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>6.   Полы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CA6169" w:rsidP="003373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3D57A1">
              <w:rPr>
                <w:rFonts w:ascii="Arial" w:hAnsi="Arial" w:cs="Arial"/>
              </w:rPr>
              <w:t>досчатые</w:t>
            </w:r>
            <w:proofErr w:type="spellEnd"/>
            <w:r w:rsidR="00D3465A" w:rsidRPr="003D57A1">
              <w:rPr>
                <w:rFonts w:ascii="Arial" w:hAnsi="Arial" w:cs="Arial"/>
              </w:rPr>
              <w:t xml:space="preserve">, </w:t>
            </w:r>
            <w:proofErr w:type="spellStart"/>
            <w:r w:rsidR="00D3465A" w:rsidRPr="003D57A1">
              <w:rPr>
                <w:rFonts w:ascii="Arial" w:hAnsi="Arial" w:cs="Arial"/>
              </w:rPr>
              <w:t>линолеум</w:t>
            </w:r>
            <w:r w:rsidRPr="003D57A1">
              <w:rPr>
                <w:rFonts w:ascii="Arial" w:hAnsi="Arial" w:cs="Arial"/>
              </w:rPr>
              <w:t>,ж</w:t>
            </w:r>
            <w:proofErr w:type="spellEnd"/>
            <w:r w:rsidRPr="003D57A1">
              <w:rPr>
                <w:rFonts w:ascii="Arial" w:hAnsi="Arial" w:cs="Arial"/>
              </w:rPr>
              <w:t>/</w:t>
            </w:r>
            <w:proofErr w:type="spellStart"/>
            <w:r w:rsidRPr="003D57A1">
              <w:rPr>
                <w:rFonts w:ascii="Arial" w:hAnsi="Arial" w:cs="Arial"/>
              </w:rPr>
              <w:t>б,керам</w:t>
            </w:r>
            <w:proofErr w:type="spellEnd"/>
            <w:r w:rsidRPr="003D57A1">
              <w:rPr>
                <w:rFonts w:ascii="Arial" w:hAnsi="Arial" w:cs="Arial"/>
              </w:rPr>
              <w:t>/плитка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разрушения, выбоины</w:t>
            </w:r>
          </w:p>
        </w:tc>
      </w:tr>
      <w:tr w:rsidR="00D3465A" w:rsidRPr="003D57A1" w:rsidTr="0002429B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 xml:space="preserve">7.   </w:t>
            </w:r>
            <w:r w:rsidR="00840DB0" w:rsidRPr="003D57A1">
              <w:rPr>
                <w:sz w:val="24"/>
                <w:szCs w:val="24"/>
              </w:rPr>
              <w:t>Проёмы</w:t>
            </w:r>
            <w:r w:rsidR="00CC4045" w:rsidRPr="003D57A1">
              <w:rPr>
                <w:sz w:val="24"/>
                <w:szCs w:val="24"/>
              </w:rPr>
              <w:t>,</w:t>
            </w:r>
            <w:r w:rsidRPr="003D57A1">
              <w:rPr>
                <w:sz w:val="24"/>
                <w:szCs w:val="24"/>
              </w:rPr>
              <w:t xml:space="preserve"> окна</w:t>
            </w:r>
            <w:r w:rsidR="00CA6169" w:rsidRPr="003D57A1">
              <w:rPr>
                <w:sz w:val="24"/>
                <w:szCs w:val="24"/>
              </w:rPr>
              <w:t>,</w:t>
            </w:r>
            <w:r w:rsidRPr="003D57A1">
              <w:rPr>
                <w:sz w:val="24"/>
                <w:szCs w:val="24"/>
              </w:rPr>
              <w:t xml:space="preserve">   двери </w:t>
            </w:r>
          </w:p>
          <w:p w:rsidR="00D3465A" w:rsidRPr="003D57A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 xml:space="preserve"> 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двойные оконные </w:t>
            </w:r>
            <w:proofErr w:type="spellStart"/>
            <w:r w:rsidRPr="003D57A1">
              <w:rPr>
                <w:rFonts w:ascii="Arial" w:hAnsi="Arial" w:cs="Arial"/>
              </w:rPr>
              <w:t>блоки</w:t>
            </w:r>
            <w:r w:rsidR="00CA6169" w:rsidRPr="003D57A1">
              <w:rPr>
                <w:rFonts w:ascii="Arial" w:hAnsi="Arial" w:cs="Arial"/>
              </w:rPr>
              <w:t>,пластиковые</w:t>
            </w:r>
            <w:proofErr w:type="spellEnd"/>
            <w:r w:rsidR="00CA6169" w:rsidRPr="003D57A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следы гнили, частичное отсутствие остекления</w:t>
            </w:r>
          </w:p>
        </w:tc>
      </w:tr>
      <w:tr w:rsidR="00D3465A" w:rsidRPr="003D57A1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CA6169" w:rsidP="0033736C">
            <w:pPr>
              <w:snapToGrid w:val="0"/>
              <w:rPr>
                <w:rFonts w:ascii="Arial" w:hAnsi="Arial" w:cs="Arial"/>
              </w:rPr>
            </w:pPr>
            <w:proofErr w:type="spellStart"/>
            <w:r w:rsidRPr="003D57A1">
              <w:rPr>
                <w:rFonts w:ascii="Arial" w:hAnsi="Arial" w:cs="Arial"/>
              </w:rPr>
              <w:t>Деревянные,металлические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rPr>
          <w:trHeight w:val="34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 xml:space="preserve">8.   Отделка  внутренняя          </w:t>
            </w:r>
          </w:p>
          <w:p w:rsidR="00D3465A" w:rsidRPr="003D57A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 xml:space="preserve">      наружная </w:t>
            </w:r>
          </w:p>
          <w:p w:rsidR="00D3465A" w:rsidRPr="003D57A1" w:rsidRDefault="00D3465A" w:rsidP="0033736C">
            <w:pPr>
              <w:pStyle w:val="ConsPlusCell"/>
              <w:rPr>
                <w:sz w:val="24"/>
                <w:szCs w:val="24"/>
              </w:rPr>
            </w:pPr>
            <w:r w:rsidRPr="003D57A1">
              <w:rPr>
                <w:sz w:val="24"/>
                <w:szCs w:val="24"/>
              </w:rPr>
              <w:t xml:space="preserve">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штукатурка, </w:t>
            </w:r>
            <w:proofErr w:type="spellStart"/>
            <w:r w:rsidRPr="003D57A1">
              <w:rPr>
                <w:rFonts w:ascii="Arial" w:hAnsi="Arial" w:cs="Arial"/>
              </w:rPr>
              <w:t>окл.обои</w:t>
            </w:r>
            <w:proofErr w:type="spellEnd"/>
            <w:r w:rsidRPr="003D57A1">
              <w:rPr>
                <w:rFonts w:ascii="Arial" w:hAnsi="Arial" w:cs="Arial"/>
              </w:rPr>
              <w:t>, побелка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отслоение штукатур</w:t>
            </w:r>
            <w:r w:rsidR="00840DB0" w:rsidRPr="003D57A1">
              <w:rPr>
                <w:rFonts w:ascii="Arial" w:hAnsi="Arial" w:cs="Arial"/>
              </w:rPr>
              <w:t xml:space="preserve">ки, загрязнения, потемнение окрашенного </w:t>
            </w:r>
            <w:r w:rsidRPr="003D57A1">
              <w:rPr>
                <w:rFonts w:ascii="Arial" w:hAnsi="Arial" w:cs="Arial"/>
              </w:rPr>
              <w:t>слоя</w:t>
            </w:r>
          </w:p>
        </w:tc>
      </w:tr>
      <w:tr w:rsidR="00D3465A" w:rsidRPr="003D57A1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9.   Механическое, электрическое,</w:t>
            </w:r>
          </w:p>
          <w:p w:rsidR="00D3465A" w:rsidRPr="003D57A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 xml:space="preserve">санитарно-техническое и иное </w:t>
            </w:r>
            <w:r w:rsidR="00D3465A" w:rsidRPr="003D57A1">
              <w:rPr>
                <w:rFonts w:eastAsia="Courier New"/>
                <w:sz w:val="24"/>
                <w:szCs w:val="24"/>
              </w:rPr>
              <w:t xml:space="preserve">оборудование </w:t>
            </w:r>
          </w:p>
          <w:p w:rsidR="00D3465A" w:rsidRPr="003D57A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ванны напольные</w:t>
            </w:r>
          </w:p>
          <w:p w:rsidR="00D3465A" w:rsidRPr="003D57A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электроплиты телефонные сети</w:t>
            </w:r>
            <w:r w:rsidR="00D3465A" w:rsidRPr="003D57A1">
              <w:rPr>
                <w:rFonts w:eastAsia="Courier New"/>
                <w:sz w:val="24"/>
                <w:szCs w:val="24"/>
              </w:rPr>
              <w:t xml:space="preserve"> и оборудование сети</w:t>
            </w:r>
            <w:r w:rsidRPr="003D57A1">
              <w:rPr>
                <w:rFonts w:eastAsia="Courier New"/>
                <w:sz w:val="24"/>
                <w:szCs w:val="24"/>
              </w:rPr>
              <w:t xml:space="preserve"> проводного </w:t>
            </w:r>
            <w:r w:rsidR="00D3465A" w:rsidRPr="003D57A1">
              <w:rPr>
                <w:rFonts w:eastAsia="Courier New"/>
                <w:sz w:val="24"/>
                <w:szCs w:val="24"/>
              </w:rPr>
              <w:t xml:space="preserve">радиовещания </w:t>
            </w:r>
          </w:p>
          <w:p w:rsidR="00D3465A" w:rsidRPr="003D57A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 xml:space="preserve">сигнализация </w:t>
            </w:r>
            <w:r w:rsidR="00D3465A" w:rsidRPr="003D57A1">
              <w:rPr>
                <w:rFonts w:eastAsia="Courier New"/>
                <w:sz w:val="24"/>
                <w:szCs w:val="24"/>
              </w:rPr>
              <w:t xml:space="preserve">мусоропровод </w:t>
            </w:r>
          </w:p>
          <w:p w:rsidR="00D3465A" w:rsidRPr="003D57A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 xml:space="preserve">лифт вентиляция </w:t>
            </w:r>
            <w:r w:rsidR="00D3465A" w:rsidRPr="003D57A1">
              <w:rPr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rPr>
          <w:trHeight w:val="139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10.  Внутридомовые инженерные коммуникации и оборудование для</w:t>
            </w:r>
          </w:p>
          <w:p w:rsidR="00D3465A" w:rsidRPr="003D57A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 xml:space="preserve">предоставления коммунальных услуг </w:t>
            </w:r>
          </w:p>
          <w:p w:rsidR="00D3465A" w:rsidRPr="003D57A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электроснабжение</w:t>
            </w:r>
          </w:p>
          <w:p w:rsidR="00D3465A" w:rsidRPr="003D57A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 xml:space="preserve">холодное водоснабжение </w:t>
            </w:r>
          </w:p>
          <w:p w:rsidR="00D3465A" w:rsidRPr="003D57A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горячее  водоснабжение  водоотвед</w:t>
            </w:r>
            <w:r w:rsidR="0002429B" w:rsidRPr="003D57A1">
              <w:rPr>
                <w:rFonts w:eastAsia="Courier New"/>
                <w:sz w:val="24"/>
                <w:szCs w:val="24"/>
              </w:rPr>
              <w:t xml:space="preserve">ение </w:t>
            </w:r>
            <w:r w:rsidRPr="003D57A1">
              <w:rPr>
                <w:rFonts w:eastAsia="Courier New"/>
                <w:sz w:val="24"/>
                <w:szCs w:val="24"/>
              </w:rPr>
              <w:t xml:space="preserve">газоснабжение </w:t>
            </w:r>
          </w:p>
          <w:p w:rsidR="00D3465A" w:rsidRPr="003D57A1" w:rsidRDefault="00D3465A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ото</w:t>
            </w:r>
            <w:r w:rsidR="0002429B" w:rsidRPr="003D57A1">
              <w:rPr>
                <w:rFonts w:eastAsia="Courier New"/>
                <w:sz w:val="24"/>
                <w:szCs w:val="24"/>
              </w:rPr>
              <w:t xml:space="preserve">пление  (от внешних котельных)  </w:t>
            </w:r>
            <w:r w:rsidRPr="003D57A1">
              <w:rPr>
                <w:rFonts w:eastAsia="Courier New"/>
                <w:sz w:val="24"/>
                <w:szCs w:val="24"/>
              </w:rPr>
              <w:t>о</w:t>
            </w:r>
            <w:r w:rsidR="0002429B" w:rsidRPr="003D57A1">
              <w:rPr>
                <w:rFonts w:eastAsia="Courier New"/>
                <w:sz w:val="24"/>
                <w:szCs w:val="24"/>
              </w:rPr>
              <w:t xml:space="preserve">топление (от домовой котельной) </w:t>
            </w:r>
            <w:r w:rsidRPr="003D57A1">
              <w:rPr>
                <w:rFonts w:eastAsia="Courier New"/>
                <w:sz w:val="24"/>
                <w:szCs w:val="24"/>
              </w:rPr>
              <w:t>печи</w:t>
            </w:r>
          </w:p>
          <w:p w:rsidR="00D3465A" w:rsidRPr="003D57A1" w:rsidRDefault="0002429B" w:rsidP="0033736C">
            <w:pPr>
              <w:pStyle w:val="ConsPlusCell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 xml:space="preserve">калориферы </w:t>
            </w:r>
            <w:r w:rsidR="00D3465A" w:rsidRPr="003D57A1">
              <w:rPr>
                <w:rFonts w:eastAsia="Courier New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rPr>
          <w:trHeight w:val="31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электричество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повреждения</w:t>
            </w:r>
          </w:p>
        </w:tc>
      </w:tr>
      <w:tr w:rsidR="00D3465A" w:rsidRPr="003D57A1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от центральной сети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93928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повреждени</w:t>
            </w:r>
            <w:r w:rsidR="00393928" w:rsidRPr="003D57A1">
              <w:rPr>
                <w:rFonts w:ascii="Arial" w:hAnsi="Arial" w:cs="Arial"/>
              </w:rPr>
              <w:t>й нет</w:t>
            </w:r>
          </w:p>
        </w:tc>
      </w:tr>
      <w:tr w:rsidR="00D3465A" w:rsidRPr="003D57A1" w:rsidTr="0002429B">
        <w:trPr>
          <w:trHeight w:val="25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сетевое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393928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повреждений нет</w:t>
            </w:r>
          </w:p>
        </w:tc>
      </w:tr>
      <w:tr w:rsidR="00D3465A" w:rsidRPr="003D57A1" w:rsidTr="0002429B">
        <w:trPr>
          <w:trHeight w:val="6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АГВ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повреждения</w:t>
            </w:r>
          </w:p>
        </w:tc>
      </w:tr>
      <w:tr w:rsidR="00D3465A" w:rsidRPr="003D57A1" w:rsidTr="0002429B">
        <w:trPr>
          <w:trHeight w:val="51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rPr>
          <w:trHeight w:val="3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11. Крыльца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</w:p>
        </w:tc>
      </w:tr>
      <w:tr w:rsidR="00D3465A" w:rsidRPr="003D57A1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pStyle w:val="ConsPlusCell"/>
              <w:snapToGrid w:val="0"/>
              <w:rPr>
                <w:rFonts w:eastAsia="Courier New"/>
                <w:sz w:val="24"/>
                <w:szCs w:val="24"/>
              </w:rPr>
            </w:pPr>
            <w:r w:rsidRPr="003D57A1">
              <w:rPr>
                <w:rFonts w:eastAsia="Courier New"/>
                <w:sz w:val="24"/>
                <w:szCs w:val="24"/>
              </w:rPr>
              <w:t>12. Разные работы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отмостки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трещины, разрушения</w:t>
            </w:r>
          </w:p>
        </w:tc>
      </w:tr>
    </w:tbl>
    <w:p w:rsidR="00D3465A" w:rsidRPr="003D57A1" w:rsidRDefault="00D3465A" w:rsidP="0033736C">
      <w:pPr>
        <w:pStyle w:val="ConsPlusDocList"/>
        <w:jc w:val="both"/>
        <w:rPr>
          <w:sz w:val="24"/>
          <w:szCs w:val="24"/>
        </w:rPr>
      </w:pP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  <w:u w:val="single"/>
        </w:rPr>
        <w:t>Г</w:t>
      </w:r>
      <w:r w:rsidR="00CA6169" w:rsidRPr="003D57A1">
        <w:rPr>
          <w:rFonts w:ascii="Arial" w:hAnsi="Arial" w:cs="Arial"/>
          <w:sz w:val="24"/>
          <w:szCs w:val="24"/>
          <w:u w:val="single"/>
        </w:rPr>
        <w:t>лава администрации Бебяевского сельсовета Арзамасского</w:t>
      </w: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lastRenderedPageBreak/>
        <w:t xml:space="preserve"> (должность, ф.и.о. руководителя органа местного самоуправления,</w:t>
      </w: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  <w:u w:val="single"/>
        </w:rPr>
        <w:t>муниципального района Нижегородской области</w:t>
      </w: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  <w:r w:rsidRPr="003D57A1">
        <w:rPr>
          <w:rFonts w:ascii="Arial" w:hAnsi="Arial" w:cs="Arial"/>
          <w:sz w:val="24"/>
          <w:szCs w:val="24"/>
        </w:rPr>
        <w:t xml:space="preserve">       уполномоченного устанавливать техническое состояние многоквартирного дома,</w:t>
      </w:r>
      <w:r w:rsidR="00840DB0" w:rsidRPr="003D57A1">
        <w:rPr>
          <w:rFonts w:ascii="Arial" w:hAnsi="Arial" w:cs="Arial"/>
          <w:sz w:val="24"/>
          <w:szCs w:val="24"/>
        </w:rPr>
        <w:t xml:space="preserve"> являющегося объектом конкурса)</w:t>
      </w: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</w:rPr>
      </w:pPr>
    </w:p>
    <w:p w:rsidR="00D3465A" w:rsidRPr="003D57A1" w:rsidRDefault="00D3465A" w:rsidP="0033736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3D57A1">
        <w:rPr>
          <w:rFonts w:ascii="Arial" w:hAnsi="Arial" w:cs="Arial"/>
          <w:sz w:val="24"/>
          <w:szCs w:val="24"/>
        </w:rPr>
        <w:t xml:space="preserve">  ____________ _</w:t>
      </w:r>
      <w:r w:rsidRPr="003D57A1">
        <w:rPr>
          <w:rFonts w:ascii="Arial" w:hAnsi="Arial" w:cs="Arial"/>
          <w:sz w:val="24"/>
          <w:szCs w:val="24"/>
          <w:u w:val="single"/>
        </w:rPr>
        <w:t xml:space="preserve"> </w:t>
      </w:r>
      <w:r w:rsidR="00CA6169" w:rsidRPr="003D57A1">
        <w:rPr>
          <w:rFonts w:ascii="Arial" w:hAnsi="Arial" w:cs="Arial"/>
          <w:sz w:val="24"/>
          <w:szCs w:val="24"/>
          <w:u w:val="single"/>
        </w:rPr>
        <w:t>Чижова С.Н.</w:t>
      </w:r>
      <w:r w:rsidR="00CA6169" w:rsidRPr="003D57A1">
        <w:rPr>
          <w:rFonts w:ascii="Arial" w:hAnsi="Arial" w:cs="Arial"/>
          <w:sz w:val="24"/>
          <w:szCs w:val="24"/>
        </w:rPr>
        <w:t xml:space="preserve"> (подпись)         </w:t>
      </w:r>
      <w:r w:rsidRPr="003D57A1">
        <w:rPr>
          <w:rFonts w:ascii="Arial" w:hAnsi="Arial" w:cs="Arial"/>
          <w:sz w:val="24"/>
          <w:szCs w:val="24"/>
        </w:rPr>
        <w:t>(ф.и.о.)</w:t>
      </w:r>
      <w:r w:rsidR="003E725A" w:rsidRPr="003D57A1">
        <w:rPr>
          <w:rFonts w:ascii="Arial" w:hAnsi="Arial" w:cs="Arial"/>
          <w:sz w:val="24"/>
          <w:szCs w:val="24"/>
        </w:rPr>
        <w:t>"</w:t>
      </w:r>
      <w:r w:rsidR="00412869" w:rsidRPr="003D57A1">
        <w:rPr>
          <w:rFonts w:ascii="Arial" w:hAnsi="Arial" w:cs="Arial"/>
          <w:sz w:val="24"/>
          <w:szCs w:val="24"/>
        </w:rPr>
        <w:t>27</w:t>
      </w:r>
      <w:r w:rsidR="00840DB0" w:rsidRPr="003D57A1">
        <w:rPr>
          <w:rFonts w:ascii="Arial" w:hAnsi="Arial" w:cs="Arial"/>
          <w:sz w:val="24"/>
          <w:szCs w:val="24"/>
        </w:rPr>
        <w:t xml:space="preserve"> " </w:t>
      </w:r>
      <w:r w:rsidR="00A30461" w:rsidRPr="003D57A1">
        <w:rPr>
          <w:rFonts w:ascii="Arial" w:hAnsi="Arial" w:cs="Arial"/>
          <w:sz w:val="24"/>
          <w:szCs w:val="24"/>
        </w:rPr>
        <w:t>янва</w:t>
      </w:r>
      <w:r w:rsidR="009617FA" w:rsidRPr="003D57A1">
        <w:rPr>
          <w:rFonts w:ascii="Arial" w:hAnsi="Arial" w:cs="Arial"/>
          <w:sz w:val="24"/>
          <w:szCs w:val="24"/>
        </w:rPr>
        <w:t>ря</w:t>
      </w:r>
      <w:r w:rsidR="00693D93" w:rsidRPr="003D57A1">
        <w:rPr>
          <w:rFonts w:ascii="Arial" w:hAnsi="Arial" w:cs="Arial"/>
          <w:sz w:val="24"/>
          <w:szCs w:val="24"/>
        </w:rPr>
        <w:t xml:space="preserve"> 202</w:t>
      </w:r>
      <w:r w:rsidR="00A30461" w:rsidRPr="003D57A1">
        <w:rPr>
          <w:rFonts w:ascii="Arial" w:hAnsi="Arial" w:cs="Arial"/>
          <w:sz w:val="24"/>
          <w:szCs w:val="24"/>
        </w:rPr>
        <w:t xml:space="preserve">2 </w:t>
      </w:r>
      <w:r w:rsidR="008C6799" w:rsidRPr="003D57A1">
        <w:rPr>
          <w:rFonts w:ascii="Arial" w:hAnsi="Arial" w:cs="Arial"/>
          <w:sz w:val="24"/>
          <w:szCs w:val="24"/>
        </w:rPr>
        <w:t xml:space="preserve">г.      </w:t>
      </w:r>
      <w:r w:rsidRPr="003D57A1">
        <w:rPr>
          <w:rFonts w:ascii="Arial" w:hAnsi="Arial" w:cs="Arial"/>
          <w:sz w:val="24"/>
          <w:szCs w:val="24"/>
        </w:rPr>
        <w:t>М.П.</w:t>
      </w:r>
    </w:p>
    <w:p w:rsidR="00E35E51" w:rsidRPr="003D57A1" w:rsidRDefault="00E35E51" w:rsidP="0033736C">
      <w:pPr>
        <w:rPr>
          <w:rFonts w:ascii="Arial" w:hAnsi="Arial" w:cs="Arial"/>
          <w:lang w:eastAsia="hi-IN" w:bidi="hi-IN"/>
        </w:rPr>
      </w:pPr>
    </w:p>
    <w:p w:rsidR="00E35E51" w:rsidRPr="003D57A1" w:rsidRDefault="00E35E51" w:rsidP="0033736C">
      <w:pPr>
        <w:rPr>
          <w:rFonts w:ascii="Arial" w:hAnsi="Arial" w:cs="Arial"/>
          <w:lang w:eastAsia="hi-IN" w:bidi="hi-IN"/>
        </w:rPr>
      </w:pPr>
    </w:p>
    <w:p w:rsidR="002D7A6F" w:rsidRPr="003D57A1" w:rsidRDefault="002D7A6F" w:rsidP="0033736C">
      <w:pPr>
        <w:autoSpaceDE w:val="0"/>
        <w:jc w:val="right"/>
        <w:rPr>
          <w:rFonts w:ascii="Arial" w:hAnsi="Arial" w:cs="Arial"/>
          <w:bCs/>
        </w:rPr>
      </w:pPr>
    </w:p>
    <w:p w:rsidR="002D7A6F" w:rsidRPr="003D57A1" w:rsidRDefault="002D7A6F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B96193" w:rsidRPr="003D57A1" w:rsidRDefault="00B96193" w:rsidP="0033736C">
      <w:pPr>
        <w:autoSpaceDE w:val="0"/>
        <w:jc w:val="right"/>
        <w:rPr>
          <w:rFonts w:ascii="Arial" w:hAnsi="Arial" w:cs="Arial"/>
          <w:bCs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  <w:bCs/>
        </w:rPr>
      </w:pPr>
      <w:r w:rsidRPr="003D57A1">
        <w:rPr>
          <w:rFonts w:ascii="Arial" w:hAnsi="Arial" w:cs="Arial"/>
          <w:bCs/>
        </w:rPr>
        <w:t>Приложение 3</w:t>
      </w:r>
    </w:p>
    <w:p w:rsidR="00D3465A" w:rsidRPr="003D57A1" w:rsidRDefault="00D3465A" w:rsidP="0033736C">
      <w:pPr>
        <w:ind w:firstLine="709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к Конкурсной  документации </w:t>
      </w:r>
    </w:p>
    <w:p w:rsidR="00D3465A" w:rsidRPr="003D57A1" w:rsidRDefault="00D3465A" w:rsidP="0033736C">
      <w:pPr>
        <w:autoSpaceDE w:val="0"/>
        <w:jc w:val="right"/>
        <w:rPr>
          <w:rFonts w:ascii="Arial" w:hAnsi="Arial" w:cs="Arial"/>
          <w:bCs/>
        </w:rPr>
      </w:pP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3D57A1">
        <w:rPr>
          <w:rFonts w:ascii="Arial" w:hAnsi="Arial" w:cs="Arial"/>
          <w:b/>
          <w:bCs/>
        </w:rPr>
        <w:t>Форма Заявки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3D57A1">
        <w:rPr>
          <w:rFonts w:ascii="Arial" w:hAnsi="Arial" w:cs="Arial"/>
          <w:b/>
          <w:bCs/>
        </w:rPr>
        <w:t>на участие в открытом конкурсе по отбору управляющей организации на право заключения договора управления</w:t>
      </w:r>
      <w:r w:rsidRPr="003D57A1">
        <w:rPr>
          <w:rFonts w:ascii="Arial" w:hAnsi="Arial" w:cs="Arial"/>
        </w:rPr>
        <w:t xml:space="preserve"> </w:t>
      </w:r>
      <w:r w:rsidRPr="003D57A1">
        <w:rPr>
          <w:rFonts w:ascii="Arial" w:hAnsi="Arial" w:cs="Arial"/>
          <w:b/>
          <w:bCs/>
        </w:rPr>
        <w:t>многоквартирными домами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  <w:b/>
          <w:bCs/>
        </w:rPr>
      </w:pPr>
      <w:r w:rsidRPr="003D57A1">
        <w:rPr>
          <w:rFonts w:ascii="Arial" w:hAnsi="Arial" w:cs="Arial"/>
        </w:rPr>
        <w:t xml:space="preserve">                    </w:t>
      </w:r>
      <w:r w:rsidRPr="003D57A1">
        <w:rPr>
          <w:rFonts w:ascii="Arial" w:hAnsi="Arial" w:cs="Arial"/>
          <w:b/>
          <w:bCs/>
        </w:rPr>
        <w:t>1. Заявление об участии в конкурсе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</w:t>
      </w:r>
      <w:r w:rsidR="00752375" w:rsidRPr="003D57A1">
        <w:rPr>
          <w:rFonts w:ascii="Arial" w:hAnsi="Arial" w:cs="Arial"/>
        </w:rPr>
        <w:t>____________________________</w:t>
      </w:r>
      <w:r w:rsidRPr="003D57A1">
        <w:rPr>
          <w:rFonts w:ascii="Arial" w:hAnsi="Arial" w:cs="Arial"/>
        </w:rPr>
        <w:t>,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</w:t>
      </w:r>
      <w:r w:rsidR="00752375" w:rsidRPr="003D57A1">
        <w:rPr>
          <w:rFonts w:ascii="Arial" w:hAnsi="Arial" w:cs="Arial"/>
        </w:rPr>
        <w:t>____________________________</w:t>
      </w:r>
      <w:r w:rsidRPr="003D57A1">
        <w:rPr>
          <w:rFonts w:ascii="Arial" w:hAnsi="Arial" w:cs="Arial"/>
        </w:rPr>
        <w:t>,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(место нахождения, почтовый адрес организации или место жительства индивидуального предпринимателя)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___________________________________________________________________</w:t>
      </w:r>
      <w:r w:rsidR="00752375" w:rsidRPr="003D57A1">
        <w:rPr>
          <w:rFonts w:ascii="Arial" w:hAnsi="Arial" w:cs="Arial"/>
        </w:rPr>
        <w:t>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(номер телефона)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заявляет об участии в конкурсе по отбору управляющей организации для управления    многоквартирным    домом (многоквартирными домами), расположенным(и) по адресу:  ___________________________________________________________________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(адрес многоквартирного дома)</w:t>
      </w:r>
    </w:p>
    <w:p w:rsidR="00D3465A" w:rsidRPr="003D57A1" w:rsidRDefault="00D3465A" w:rsidP="00752375">
      <w:pPr>
        <w:autoSpaceDE w:val="0"/>
        <w:ind w:firstLine="54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Средства, внесённые в качестве обеспечения заявки, на участие в качестве обеспечения заявки на участие в конкурсе, просим воз</w:t>
      </w:r>
      <w:r w:rsidR="00A7638C" w:rsidRPr="003D57A1">
        <w:rPr>
          <w:rFonts w:ascii="Arial" w:hAnsi="Arial" w:cs="Arial"/>
        </w:rPr>
        <w:t>в</w:t>
      </w:r>
      <w:r w:rsidRPr="003D57A1">
        <w:rPr>
          <w:rFonts w:ascii="Arial" w:hAnsi="Arial" w:cs="Arial"/>
        </w:rPr>
        <w:t>ратить на счёт: _____</w:t>
      </w:r>
      <w:r w:rsidR="00752375" w:rsidRPr="003D57A1">
        <w:rPr>
          <w:rFonts w:ascii="Arial" w:hAnsi="Arial" w:cs="Arial"/>
        </w:rPr>
        <w:t>_________________________________________________________________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(реквизиты банковского счёта)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3D57A1">
        <w:rPr>
          <w:rFonts w:ascii="Arial" w:hAnsi="Arial" w:cs="Arial"/>
          <w:b/>
          <w:bCs/>
        </w:rPr>
        <w:t>2. Предложения претендента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  <w:b/>
          <w:bCs/>
        </w:rPr>
      </w:pPr>
      <w:r w:rsidRPr="003D57A1">
        <w:rPr>
          <w:rFonts w:ascii="Arial" w:hAnsi="Arial" w:cs="Arial"/>
          <w:b/>
          <w:bCs/>
        </w:rPr>
        <w:t>по условиям договора управления многоквартирным домом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______________________________________________________</w:t>
      </w:r>
      <w:r w:rsidR="00752375" w:rsidRPr="003D57A1">
        <w:rPr>
          <w:rFonts w:ascii="Arial" w:hAnsi="Arial" w:cs="Arial"/>
        </w:rPr>
        <w:t>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(перечень обязательных и дополнительных  услуг по содержанию и ремонту общего имущества в многоквартирном доме 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домом способа внесения собственниками помещений в многоквартирном доме и нанимателями жилых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Внесение  собственниками  помещений   в   многоквартирном   доме   и нанимателями жилых помещений по договору  социального  найма  и  договору </w:t>
      </w:r>
      <w:r w:rsidRPr="003D57A1">
        <w:rPr>
          <w:rFonts w:ascii="Arial" w:hAnsi="Arial" w:cs="Arial"/>
        </w:rPr>
        <w:lastRenderedPageBreak/>
        <w:t>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</w:t>
      </w:r>
      <w:r w:rsidR="00752375" w:rsidRPr="003D57A1">
        <w:rPr>
          <w:rFonts w:ascii="Arial" w:hAnsi="Arial" w:cs="Arial"/>
        </w:rPr>
        <w:t>существлять на счет ______________________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(реквизиты банковского счета претендента)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4E1A3B">
      <w:pPr>
        <w:autoSpaceDE w:val="0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</w:t>
      </w:r>
      <w:r w:rsidRPr="003D57A1">
        <w:rPr>
          <w:rFonts w:ascii="Arial" w:hAnsi="Arial" w:cs="Arial"/>
        </w:rPr>
        <w:tab/>
        <w:t>К заявке прилагаются следующие документы: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</w:t>
      </w:r>
      <w:r w:rsidRPr="003D57A1">
        <w:rPr>
          <w:rFonts w:ascii="Arial" w:hAnsi="Arial" w:cs="Arial"/>
        </w:rPr>
        <w:tab/>
        <w:t>1) выписка из Единого государственного реестра юридических лиц  (для юридического  лица),  выписка   из   Единого     государственного реестра индивидуальных предпринимателей (для индивидуального предпринимателя):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</w:t>
      </w:r>
      <w:r w:rsidRPr="003D57A1">
        <w:rPr>
          <w:rFonts w:ascii="Arial" w:hAnsi="Arial" w:cs="Arial"/>
        </w:rPr>
        <w:tab/>
        <w:t>2) документ,  подтверждающий  полномочия   лица   на   осуществление действий от имени юридического лица или индивидуального  предпринимателя, подавших заявку на участие в конкурсе: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rPr>
          <w:rFonts w:ascii="Arial" w:hAnsi="Arial" w:cs="Arial"/>
        </w:rPr>
      </w:pPr>
      <w:r w:rsidRPr="003D57A1">
        <w:rPr>
          <w:rFonts w:ascii="Arial" w:hAnsi="Arial" w:cs="Arial"/>
        </w:rPr>
        <w:tab/>
        <w:t>3) документы, подтверждающие внесение денежных средств в качестве обеспечения заявки на участие в конкурсе:_______________________________________________</w:t>
      </w:r>
      <w:r w:rsidR="00752375" w:rsidRPr="003D57A1">
        <w:rPr>
          <w:rFonts w:ascii="Arial" w:hAnsi="Arial" w:cs="Arial"/>
        </w:rPr>
        <w:t>_______________</w:t>
      </w:r>
    </w:p>
    <w:p w:rsidR="00D3465A" w:rsidRPr="003D57A1" w:rsidRDefault="00D3465A" w:rsidP="0033736C">
      <w:pPr>
        <w:tabs>
          <w:tab w:val="left" w:pos="9072"/>
        </w:tabs>
        <w:jc w:val="center"/>
        <w:rPr>
          <w:rFonts w:ascii="Arial" w:hAnsi="Arial" w:cs="Arial"/>
          <w:vertAlign w:val="superscript"/>
        </w:rPr>
      </w:pPr>
      <w:r w:rsidRPr="003D57A1">
        <w:rPr>
          <w:rFonts w:ascii="Arial" w:hAnsi="Arial" w:cs="Arial"/>
          <w:vertAlign w:val="superscript"/>
        </w:rPr>
        <w:t xml:space="preserve">                                                                                          (наименование и реквизиты документов, количество листов)</w:t>
      </w:r>
    </w:p>
    <w:p w:rsidR="00D3465A" w:rsidRPr="003D57A1" w:rsidRDefault="00D3465A" w:rsidP="0033736C">
      <w:pPr>
        <w:autoSpaceDE w:val="0"/>
        <w:ind w:firstLine="708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4) копии   документов,   подтверждающих   соответствие   претендента требованию,  установленному  подпунктом 1  пункта 15  Правил   проведения органом местного самоуправления открытого конкурса по отбору  управляющей организации  для  управления  многоквартирным  домом,   в   случае   если федеральным  законом  установлены  требования  к  лицам,   осуществляющим выполнение работ, оказание услуг,  предусмотренных  договором  управления многоквартирным домом: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____________________________________________</w:t>
      </w:r>
      <w:r w:rsidR="00752375" w:rsidRPr="003D57A1">
        <w:rPr>
          <w:rFonts w:ascii="Arial" w:hAnsi="Arial" w:cs="Arial"/>
        </w:rPr>
        <w:t>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ind w:firstLine="708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5) </w:t>
      </w:r>
      <w:r w:rsidR="00A7638C" w:rsidRPr="003D57A1">
        <w:rPr>
          <w:rFonts w:ascii="Arial" w:hAnsi="Arial" w:cs="Arial"/>
        </w:rPr>
        <w:t>утверждённый</w:t>
      </w:r>
      <w:r w:rsidRPr="003D57A1">
        <w:rPr>
          <w:rFonts w:ascii="Arial" w:hAnsi="Arial" w:cs="Arial"/>
        </w:rPr>
        <w:t xml:space="preserve"> бухгалтерский баланс за последний год: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(наименование и реквизиты документов, количество листов)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__________________________________________</w:t>
      </w:r>
      <w:r w:rsidR="00752375" w:rsidRPr="003D57A1">
        <w:rPr>
          <w:rFonts w:ascii="Arial" w:hAnsi="Arial" w:cs="Arial"/>
        </w:rPr>
        <w:t>____________________________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(должность, ф.и.о. руководителя организации или</w:t>
      </w:r>
    </w:p>
    <w:p w:rsidR="00D3465A" w:rsidRPr="003D57A1" w:rsidRDefault="00D3465A" w:rsidP="0033736C">
      <w:pPr>
        <w:autoSpaceDE w:val="0"/>
        <w:jc w:val="center"/>
        <w:rPr>
          <w:rFonts w:ascii="Arial" w:hAnsi="Arial" w:cs="Arial"/>
        </w:rPr>
      </w:pPr>
      <w:r w:rsidRPr="003D57A1">
        <w:rPr>
          <w:rFonts w:ascii="Arial" w:hAnsi="Arial" w:cs="Arial"/>
        </w:rPr>
        <w:t>ф.и.о. индивидуального предпринимателя)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________________________  _______________________________________</w:t>
      </w: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( подпись)                                                              (ф.и.о.)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«___»  __________ 20      г.</w:t>
      </w: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ind w:firstLine="720"/>
        <w:jc w:val="both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М.П.</w:t>
      </w:r>
    </w:p>
    <w:p w:rsidR="00D3465A" w:rsidRPr="003D57A1" w:rsidRDefault="00D3465A" w:rsidP="0033736C">
      <w:pPr>
        <w:pageBreakBefore/>
        <w:autoSpaceDE w:val="0"/>
        <w:jc w:val="right"/>
        <w:rPr>
          <w:rFonts w:ascii="Arial" w:hAnsi="Arial" w:cs="Arial"/>
          <w:bCs/>
        </w:rPr>
      </w:pPr>
      <w:r w:rsidRPr="003D57A1">
        <w:rPr>
          <w:rFonts w:ascii="Arial" w:hAnsi="Arial" w:cs="Arial"/>
          <w:bCs/>
        </w:rPr>
        <w:lastRenderedPageBreak/>
        <w:t>Приложение 4</w:t>
      </w:r>
    </w:p>
    <w:p w:rsidR="00D3465A" w:rsidRPr="003D57A1" w:rsidRDefault="00D3465A" w:rsidP="0033736C">
      <w:pPr>
        <w:ind w:firstLine="709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к Конкурсной  документации </w:t>
      </w:r>
    </w:p>
    <w:p w:rsidR="00D3465A" w:rsidRPr="003D57A1" w:rsidRDefault="00D3465A" w:rsidP="0033736C">
      <w:pPr>
        <w:jc w:val="right"/>
        <w:rPr>
          <w:rFonts w:ascii="Arial" w:hAnsi="Arial" w:cs="Arial"/>
        </w:rPr>
      </w:pP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Инструкция по заполнению заявки на участие в конкурсе</w:t>
      </w:r>
    </w:p>
    <w:p w:rsidR="00D3465A" w:rsidRPr="003D57A1" w:rsidRDefault="00D3465A" w:rsidP="0033736C">
      <w:pPr>
        <w:ind w:firstLine="709"/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и порядок проведения конкурса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  <w:b/>
        </w:rPr>
      </w:pP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Для участия в конкурсе заинтересованное лицо </w:t>
      </w:r>
      <w:r w:rsidR="00A7638C" w:rsidRPr="003D57A1">
        <w:rPr>
          <w:rFonts w:ascii="Arial" w:hAnsi="Arial" w:cs="Arial"/>
        </w:rPr>
        <w:t>подаёт</w:t>
      </w:r>
      <w:r w:rsidRPr="003D57A1">
        <w:rPr>
          <w:rFonts w:ascii="Arial" w:hAnsi="Arial" w:cs="Arial"/>
        </w:rPr>
        <w:t xml:space="preserve"> заявку на участие в конкурсе  по форме, предусмотренной приложением 3 к конкурсной документации.</w:t>
      </w:r>
    </w:p>
    <w:p w:rsidR="00D3465A" w:rsidRPr="003D57A1" w:rsidRDefault="00D3465A" w:rsidP="0033736C">
      <w:pPr>
        <w:ind w:left="709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1. Заявка на участи в конкурсе включает в себя: 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1.1. Сведения и документы о претенденте:</w:t>
      </w:r>
      <w:r w:rsidRPr="003D57A1">
        <w:rPr>
          <w:rFonts w:ascii="Arial" w:hAnsi="Arial" w:cs="Arial"/>
        </w:rPr>
        <w:t xml:space="preserve"> наименование, организационно-правовую форму, место нахождения, почтовый адрес – для юридического лица;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номер телефона;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выписку из Единого государственного реестра юридических лиц - для юридического лица;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выписку из Единого государственного реестра индивидуальных предпринимателей – для индивидуального предпринимателя;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документ</w:t>
      </w:r>
      <w:r w:rsidR="00214D7F" w:rsidRPr="003D57A1">
        <w:rPr>
          <w:rFonts w:ascii="Arial" w:hAnsi="Arial" w:cs="Arial"/>
        </w:rPr>
        <w:t>,</w:t>
      </w:r>
      <w:r w:rsidRPr="003D57A1">
        <w:rPr>
          <w:rFonts w:ascii="Arial" w:hAnsi="Arial" w:cs="Arial"/>
        </w:rPr>
        <w:t xml:space="preserve"> подтверждающий полномочия лица на осуществлении действий от имени юридического лица или индивидуального предпринимателя, подавшего заявку на участие в конкурсе: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реквизиты банковского счета для возврата средств, внесенных  в качестве обеспечения заявки на участие в конкурсе;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документы, подтверждающие внесение средств в качестве обеспечения заявки на участие в конкурсе;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копию документов, подтверждающих соответствие претендента требованию, установленным федеральным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:rsidR="00D3465A" w:rsidRPr="003D57A1" w:rsidRDefault="00D3465A" w:rsidP="0033736C">
      <w:pPr>
        <w:ind w:firstLine="709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копии </w:t>
      </w:r>
      <w:r w:rsidR="00A7638C" w:rsidRPr="003D57A1">
        <w:rPr>
          <w:rFonts w:ascii="Arial" w:hAnsi="Arial" w:cs="Arial"/>
        </w:rPr>
        <w:t>утверждённого</w:t>
      </w:r>
      <w:r w:rsidRPr="003D57A1">
        <w:rPr>
          <w:rFonts w:ascii="Arial" w:hAnsi="Arial" w:cs="Arial"/>
        </w:rPr>
        <w:t xml:space="preserve">  бухгалтерского баланса  за последний </w:t>
      </w:r>
      <w:r w:rsidR="00A7638C" w:rsidRPr="003D57A1">
        <w:rPr>
          <w:rFonts w:ascii="Arial" w:hAnsi="Arial" w:cs="Arial"/>
        </w:rPr>
        <w:t>отчётный</w:t>
      </w:r>
      <w:r w:rsidRPr="003D57A1">
        <w:rPr>
          <w:rFonts w:ascii="Arial" w:hAnsi="Arial" w:cs="Arial"/>
        </w:rPr>
        <w:t xml:space="preserve"> период; 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1.3.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Заинтересованное лицо </w:t>
      </w:r>
      <w:r w:rsidR="00A7638C" w:rsidRPr="003D57A1">
        <w:rPr>
          <w:rFonts w:ascii="Arial" w:hAnsi="Arial" w:cs="Arial"/>
        </w:rPr>
        <w:t>подаёт</w:t>
      </w:r>
      <w:r w:rsidRPr="003D57A1">
        <w:rPr>
          <w:rFonts w:ascii="Arial" w:hAnsi="Arial" w:cs="Arial"/>
        </w:rPr>
        <w:t xml:space="preserve"> заявку на участие в конкурсе в письменной форме. Одно лицо вправе подать в отношении одного лота только одну заявку.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Представленные заявки на участие в конкурсе является согласием претендента выполнить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2. Каждая заявка, поступившая на участие в конкурсе регистрируется организатором конкурса.</w:t>
      </w:r>
    </w:p>
    <w:p w:rsidR="00D3465A" w:rsidRPr="003D57A1" w:rsidRDefault="00D3465A" w:rsidP="004E1A3B">
      <w:pPr>
        <w:ind w:left="709" w:hanging="142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3. Порядок проведения конкурса</w:t>
      </w:r>
    </w:p>
    <w:p w:rsidR="00D3465A" w:rsidRPr="003D57A1" w:rsidRDefault="00D3465A" w:rsidP="004E1A3B">
      <w:pPr>
        <w:ind w:left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 xml:space="preserve"> </w:t>
      </w:r>
      <w:r w:rsidRPr="003D57A1">
        <w:rPr>
          <w:rFonts w:ascii="Arial" w:hAnsi="Arial" w:cs="Arial"/>
        </w:rPr>
        <w:t>3.1. 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3.2. Конкурс начинается с объявлением  наименования участника конкурса, заявка на участие в конкурсе которого поступила первой, и размера платы за содержание и ремонт жилого помещения.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lastRenderedPageBreak/>
        <w:t>3.3.Участники конкурса представляют предложения по общей стоимости дополнительных работ и услуг 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приложении 1.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3.4. В случае если после троекратного объявления последнего предложения с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3.5. Указанный в пункте 3.3 участник конкурса называет перечень дополнительных работ и услуг </w:t>
      </w:r>
      <w:r w:rsidR="00214D7F" w:rsidRPr="003D57A1">
        <w:rPr>
          <w:rFonts w:ascii="Arial" w:hAnsi="Arial" w:cs="Arial"/>
        </w:rPr>
        <w:t>(</w:t>
      </w:r>
      <w:r w:rsidRPr="003D57A1">
        <w:rPr>
          <w:rFonts w:ascii="Arial" w:hAnsi="Arial" w:cs="Arial"/>
        </w:rPr>
        <w:t>при объединении в один лот нескольких объектов конкурса – отдельно для каждого объекта конкурса, входящего в лот), общая стоимость 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</w:t>
      </w:r>
      <w:r w:rsidR="00214D7F" w:rsidRPr="003D57A1">
        <w:rPr>
          <w:rFonts w:ascii="Arial" w:hAnsi="Arial" w:cs="Arial"/>
        </w:rPr>
        <w:t>,</w:t>
      </w:r>
      <w:r w:rsidRPr="003D57A1">
        <w:rPr>
          <w:rFonts w:ascii="Arial" w:hAnsi="Arial" w:cs="Arial"/>
        </w:rPr>
        <w:t xml:space="preserve"> входящего в лот, не должна превышать 20 процентов. 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3.6. В случае если общая стоимость </w:t>
      </w:r>
      <w:r w:rsidR="00A7638C" w:rsidRPr="003D57A1">
        <w:rPr>
          <w:rFonts w:ascii="Arial" w:hAnsi="Arial" w:cs="Arial"/>
        </w:rPr>
        <w:t>определённых</w:t>
      </w:r>
      <w:r w:rsidRPr="003D57A1">
        <w:rPr>
          <w:rFonts w:ascii="Arial" w:hAnsi="Arial" w:cs="Arial"/>
        </w:rPr>
        <w:t xml:space="preserve"> участников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один лот) равна стоимости </w:t>
      </w:r>
      <w:r w:rsidR="00A7638C" w:rsidRPr="003D57A1">
        <w:rPr>
          <w:rFonts w:ascii="Arial" w:hAnsi="Arial" w:cs="Arial"/>
        </w:rPr>
        <w:t>его предложения или превышает её</w:t>
      </w:r>
      <w:r w:rsidRPr="003D57A1">
        <w:rPr>
          <w:rFonts w:ascii="Arial" w:hAnsi="Arial" w:cs="Arial"/>
        </w:rPr>
        <w:t>, такой участник признается победителем конкурса.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3.7.  В случае,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D3465A" w:rsidRPr="003D57A1" w:rsidRDefault="00D3465A" w:rsidP="004E1A3B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3.8. В случае, если после троекратного объявления  в соответствии с пунктом 3.2. размера платы за содержание и ремонт жилого помещения и наименования участника 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D3465A" w:rsidRPr="003D57A1" w:rsidRDefault="00D3465A" w:rsidP="0033736C">
      <w:pPr>
        <w:pStyle w:val="a6"/>
        <w:rPr>
          <w:rFonts w:cs="Arial"/>
          <w:sz w:val="24"/>
          <w:szCs w:val="24"/>
        </w:rPr>
      </w:pPr>
    </w:p>
    <w:p w:rsidR="00D3465A" w:rsidRPr="003D57A1" w:rsidRDefault="00D3465A" w:rsidP="0033736C">
      <w:pPr>
        <w:pStyle w:val="a6"/>
        <w:rPr>
          <w:rFonts w:cs="Arial"/>
          <w:sz w:val="24"/>
          <w:szCs w:val="24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CD21CC" w:rsidRPr="003D57A1" w:rsidRDefault="00CD21CC" w:rsidP="00CD21CC">
      <w:pPr>
        <w:autoSpaceDE w:val="0"/>
        <w:rPr>
          <w:rFonts w:ascii="Arial" w:hAnsi="Arial" w:cs="Arial"/>
        </w:rPr>
      </w:pPr>
    </w:p>
    <w:p w:rsidR="00B96193" w:rsidRPr="003D57A1" w:rsidRDefault="00B96193" w:rsidP="00CD21CC">
      <w:pPr>
        <w:autoSpaceDE w:val="0"/>
        <w:rPr>
          <w:rFonts w:ascii="Arial" w:hAnsi="Arial" w:cs="Arial"/>
        </w:rPr>
      </w:pPr>
    </w:p>
    <w:p w:rsidR="00D3465A" w:rsidRPr="003D57A1" w:rsidRDefault="00D3465A" w:rsidP="0033736C">
      <w:pPr>
        <w:jc w:val="right"/>
        <w:rPr>
          <w:rFonts w:ascii="Arial" w:hAnsi="Arial" w:cs="Arial"/>
        </w:rPr>
      </w:pPr>
    </w:p>
    <w:p w:rsidR="00D3465A" w:rsidRPr="003D57A1" w:rsidRDefault="00D3465A" w:rsidP="0033736C">
      <w:pPr>
        <w:jc w:val="right"/>
        <w:rPr>
          <w:rStyle w:val="a5"/>
          <w:rFonts w:ascii="Arial" w:hAnsi="Arial" w:cs="Arial"/>
          <w:b w:val="0"/>
          <w:iCs/>
          <w:color w:val="000000"/>
        </w:rPr>
      </w:pPr>
      <w:r w:rsidRPr="003D57A1">
        <w:rPr>
          <w:rStyle w:val="a5"/>
          <w:rFonts w:ascii="Arial" w:hAnsi="Arial" w:cs="Arial"/>
          <w:b w:val="0"/>
          <w:iCs/>
          <w:color w:val="000000"/>
        </w:rPr>
        <w:t>Приложение 5</w:t>
      </w:r>
    </w:p>
    <w:p w:rsidR="00D3465A" w:rsidRPr="003D57A1" w:rsidRDefault="00D3465A" w:rsidP="0033736C">
      <w:pPr>
        <w:ind w:firstLine="709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к Конкурсной  документации </w:t>
      </w:r>
    </w:p>
    <w:p w:rsidR="00D3465A" w:rsidRPr="003D57A1" w:rsidRDefault="00D3465A" w:rsidP="0033736C">
      <w:pPr>
        <w:jc w:val="right"/>
        <w:rPr>
          <w:rFonts w:ascii="Arial" w:hAnsi="Arial" w:cs="Arial"/>
        </w:rPr>
      </w:pPr>
    </w:p>
    <w:p w:rsidR="00D3465A" w:rsidRPr="003D57A1" w:rsidRDefault="00D3465A" w:rsidP="0033736C">
      <w:pPr>
        <w:pStyle w:val="13"/>
        <w:widowControl/>
        <w:ind w:firstLine="567"/>
        <w:jc w:val="center"/>
        <w:rPr>
          <w:rFonts w:eastAsia="Andale Sans UI" w:cs="Arial"/>
          <w:b/>
          <w:bCs/>
          <w:sz w:val="24"/>
          <w:lang w:val="de-DE"/>
        </w:rPr>
      </w:pPr>
      <w:r w:rsidRPr="003D57A1">
        <w:rPr>
          <w:rFonts w:eastAsia="Andale Sans UI" w:cs="Arial"/>
          <w:b/>
          <w:bCs/>
          <w:sz w:val="24"/>
          <w:lang w:val="de-DE"/>
        </w:rPr>
        <w:t>Информационная карта конкурсной заявки</w:t>
      </w:r>
    </w:p>
    <w:p w:rsidR="00D3465A" w:rsidRPr="003D57A1" w:rsidRDefault="00D3465A" w:rsidP="0033736C">
      <w:pPr>
        <w:pStyle w:val="13"/>
        <w:autoSpaceDE w:val="0"/>
        <w:rPr>
          <w:rFonts w:eastAsia="Andale Sans UI" w:cs="Arial"/>
          <w:b/>
          <w:bCs/>
          <w:sz w:val="24"/>
          <w:lang w:val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284"/>
        <w:gridCol w:w="5965"/>
      </w:tblGrid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>№</w:t>
            </w:r>
          </w:p>
          <w:p w:rsidR="00D3465A" w:rsidRPr="003D57A1" w:rsidRDefault="00D3465A" w:rsidP="0033736C">
            <w:pPr>
              <w:pStyle w:val="13"/>
              <w:autoSpaceDE w:val="0"/>
              <w:rPr>
                <w:rFonts w:cs="Arial"/>
                <w:b/>
                <w:sz w:val="24"/>
                <w:lang w:val="de-DE"/>
              </w:rPr>
            </w:pPr>
            <w:r w:rsidRPr="003D57A1">
              <w:rPr>
                <w:rFonts w:cs="Arial"/>
                <w:b/>
                <w:sz w:val="24"/>
                <w:lang w:val="de-DE"/>
              </w:rPr>
              <w:t>п/п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Наименование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Текст пояснений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Наименование заказчика, контактная информация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CA6169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Администрация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Pr="003D57A1">
              <w:rPr>
                <w:rFonts w:eastAsia="Andale Sans UI" w:cs="Arial"/>
                <w:sz w:val="24"/>
              </w:rPr>
              <w:t>Бебяевского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сельсовета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r w:rsidRPr="003D57A1">
              <w:rPr>
                <w:rFonts w:eastAsia="Andale Sans UI" w:cs="Arial"/>
                <w:sz w:val="24"/>
              </w:rPr>
              <w:t>Арзамасского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3D57A1">
              <w:rPr>
                <w:rFonts w:eastAsia="Andale Sans UI" w:cs="Arial"/>
                <w:sz w:val="24"/>
                <w:lang w:val="de-DE"/>
              </w:rPr>
              <w:t>муниципального</w:t>
            </w:r>
            <w:proofErr w:type="spellEnd"/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3D57A1">
              <w:rPr>
                <w:rFonts w:eastAsia="Andale Sans UI" w:cs="Arial"/>
                <w:sz w:val="24"/>
                <w:lang w:val="de-DE"/>
              </w:rPr>
              <w:t>райо</w:t>
            </w:r>
            <w:r w:rsidRPr="003D57A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Нижегородской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области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 607</w:t>
            </w:r>
            <w:r w:rsidRPr="003D57A1">
              <w:rPr>
                <w:rFonts w:eastAsia="Andale Sans UI" w:cs="Arial"/>
                <w:sz w:val="24"/>
              </w:rPr>
              <w:t>264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, </w:t>
            </w:r>
            <w:proofErr w:type="spellStart"/>
            <w:r w:rsidR="00D3465A" w:rsidRPr="003D57A1">
              <w:rPr>
                <w:rFonts w:eastAsia="Andale Sans UI" w:cs="Arial"/>
                <w:sz w:val="24"/>
                <w:lang w:val="de-DE"/>
              </w:rPr>
              <w:t>Нижегородская</w:t>
            </w:r>
            <w:proofErr w:type="spellEnd"/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3D57A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r w:rsidR="004D7544" w:rsidRPr="003D57A1">
              <w:rPr>
                <w:rFonts w:eastAsia="Andale Sans UI" w:cs="Arial"/>
                <w:sz w:val="24"/>
              </w:rPr>
              <w:t>Арзамасский</w:t>
            </w:r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3D57A1">
              <w:rPr>
                <w:rFonts w:eastAsia="Andale Sans UI" w:cs="Arial"/>
                <w:sz w:val="24"/>
                <w:lang w:val="de-DE"/>
              </w:rPr>
              <w:t>райо</w:t>
            </w:r>
            <w:r w:rsidR="004D7544" w:rsidRPr="003D57A1">
              <w:rPr>
                <w:rFonts w:eastAsia="Andale Sans UI" w:cs="Arial"/>
                <w:sz w:val="24"/>
              </w:rPr>
              <w:t>н</w:t>
            </w:r>
            <w:proofErr w:type="spellEnd"/>
            <w:r w:rsidR="004D7544" w:rsidRPr="003D57A1">
              <w:rPr>
                <w:rFonts w:eastAsia="Andale Sans UI" w:cs="Arial"/>
                <w:sz w:val="24"/>
              </w:rPr>
              <w:t xml:space="preserve">, д. </w:t>
            </w:r>
            <w:proofErr w:type="spellStart"/>
            <w:r w:rsidR="004D7544" w:rsidRPr="003D57A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4D7544" w:rsidRPr="003D57A1">
              <w:rPr>
                <w:rFonts w:eastAsia="Andale Sans UI" w:cs="Arial"/>
                <w:sz w:val="24"/>
              </w:rPr>
              <w:t xml:space="preserve"> д.34А</w:t>
            </w:r>
          </w:p>
          <w:p w:rsidR="00D3465A" w:rsidRPr="003D57A1" w:rsidRDefault="004D7544" w:rsidP="00CD21C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Телефон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>/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факс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: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тел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>. (8319</w:t>
            </w:r>
            <w:r w:rsidRPr="003D57A1">
              <w:rPr>
                <w:rFonts w:eastAsia="Andale Sans UI" w:cs="Arial"/>
                <w:sz w:val="24"/>
              </w:rPr>
              <w:t>47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) </w:t>
            </w:r>
            <w:r w:rsidRPr="003D57A1">
              <w:rPr>
                <w:rFonts w:eastAsia="Andale Sans UI" w:cs="Arial"/>
                <w:sz w:val="24"/>
              </w:rPr>
              <w:t>55-131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факс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(831</w:t>
            </w:r>
            <w:r w:rsidRPr="003D57A1">
              <w:rPr>
                <w:rFonts w:eastAsia="Andale Sans UI" w:cs="Arial"/>
                <w:sz w:val="24"/>
              </w:rPr>
              <w:t>47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>)</w:t>
            </w:r>
            <w:r w:rsidR="00596271" w:rsidRPr="003D57A1">
              <w:rPr>
                <w:rFonts w:eastAsia="Andale Sans UI" w:cs="Arial"/>
                <w:sz w:val="24"/>
              </w:rPr>
              <w:t xml:space="preserve"> </w:t>
            </w:r>
            <w:r w:rsidRPr="003D57A1">
              <w:rPr>
                <w:rFonts w:eastAsia="Andale Sans UI" w:cs="Arial"/>
                <w:sz w:val="24"/>
              </w:rPr>
              <w:t>55-131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>,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2.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Вид и предмет конкурса</w:t>
            </w:r>
          </w:p>
        </w:tc>
        <w:tc>
          <w:tcPr>
            <w:tcW w:w="5965" w:type="dxa"/>
            <w:shd w:val="clear" w:color="auto" w:fill="auto"/>
          </w:tcPr>
          <w:p w:rsidR="00596271" w:rsidRPr="003D57A1" w:rsidRDefault="00D3465A" w:rsidP="00596271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Открытый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выбору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управляющей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организации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право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заключения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догов</w:t>
            </w:r>
            <w:r w:rsidR="004D7544" w:rsidRPr="003D57A1">
              <w:rPr>
                <w:rFonts w:eastAsia="Andale Sans UI" w:cs="Arial"/>
                <w:sz w:val="24"/>
                <w:lang w:val="de-DE"/>
              </w:rPr>
              <w:t>оров</w:t>
            </w:r>
            <w:proofErr w:type="spellEnd"/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3D57A1">
              <w:rPr>
                <w:rFonts w:eastAsia="Andale Sans UI" w:cs="Arial"/>
                <w:sz w:val="24"/>
                <w:lang w:val="de-DE"/>
              </w:rPr>
              <w:t>управления</w:t>
            </w:r>
            <w:proofErr w:type="spellEnd"/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3D57A1">
              <w:rPr>
                <w:rFonts w:eastAsia="Andale Sans UI" w:cs="Arial"/>
                <w:sz w:val="24"/>
                <w:lang w:val="de-DE"/>
              </w:rPr>
              <w:t>многоквартирным</w:t>
            </w:r>
            <w:proofErr w:type="spellEnd"/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3D57A1">
              <w:rPr>
                <w:rFonts w:eastAsia="Andale Sans UI" w:cs="Arial"/>
                <w:sz w:val="24"/>
                <w:lang w:val="de-DE"/>
              </w:rPr>
              <w:t>дом</w:t>
            </w:r>
            <w:r w:rsidR="004D7544" w:rsidRPr="003D57A1">
              <w:rPr>
                <w:rFonts w:eastAsia="Andale Sans UI" w:cs="Arial"/>
                <w:sz w:val="24"/>
              </w:rPr>
              <w:t>ом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расположенными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: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</w:t>
            </w:r>
            <w:r w:rsidR="004D7544" w:rsidRPr="003D57A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4D7544" w:rsidRPr="003D57A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4D7544" w:rsidRPr="003D57A1">
              <w:rPr>
                <w:rFonts w:eastAsia="Andale Sans UI" w:cs="Arial"/>
                <w:sz w:val="24"/>
              </w:rPr>
              <w:t>Арзамасский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ра</w:t>
            </w:r>
            <w:r w:rsidR="004D7544" w:rsidRPr="003D57A1">
              <w:rPr>
                <w:rFonts w:eastAsia="Andale Sans UI" w:cs="Arial"/>
                <w:sz w:val="24"/>
                <w:lang w:val="de-DE"/>
              </w:rPr>
              <w:t>йон</w:t>
            </w:r>
            <w:proofErr w:type="spellEnd"/>
            <w:r w:rsidR="004D7544" w:rsidRPr="003D57A1">
              <w:rPr>
                <w:rFonts w:eastAsia="Andale Sans UI" w:cs="Arial"/>
                <w:sz w:val="24"/>
                <w:lang w:val="de-DE"/>
              </w:rPr>
              <w:t xml:space="preserve">, с. </w:t>
            </w:r>
            <w:proofErr w:type="spellStart"/>
            <w:r w:rsidR="004D7544" w:rsidRPr="003D57A1">
              <w:rPr>
                <w:rFonts w:eastAsia="Andale Sans UI" w:cs="Arial"/>
                <w:sz w:val="24"/>
              </w:rPr>
              <w:t>Казаково</w:t>
            </w:r>
            <w:proofErr w:type="spellEnd"/>
            <w:r w:rsidR="00596271" w:rsidRPr="003D57A1">
              <w:rPr>
                <w:rFonts w:eastAsia="Andale Sans UI" w:cs="Arial"/>
                <w:sz w:val="24"/>
                <w:lang w:val="de-DE"/>
              </w:rPr>
              <w:t xml:space="preserve"> , </w:t>
            </w:r>
          </w:p>
          <w:p w:rsidR="00D3465A" w:rsidRPr="003D57A1" w:rsidRDefault="004D7544" w:rsidP="00596271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ул. </w:t>
            </w:r>
            <w:r w:rsidRPr="003D57A1">
              <w:rPr>
                <w:rFonts w:eastAsia="Andale Sans UI" w:cs="Arial"/>
                <w:sz w:val="24"/>
              </w:rPr>
              <w:t>Бочкарева</w:t>
            </w:r>
            <w:r w:rsidR="00596271"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r w:rsidR="00596271" w:rsidRPr="003D57A1">
              <w:rPr>
                <w:rFonts w:eastAsia="Andale Sans UI" w:cs="Arial"/>
                <w:sz w:val="24"/>
              </w:rPr>
              <w:t xml:space="preserve"> 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Pr="003D57A1">
              <w:rPr>
                <w:rFonts w:eastAsia="Andale Sans UI" w:cs="Arial"/>
                <w:sz w:val="24"/>
              </w:rPr>
              <w:t>д. 1</w:t>
            </w:r>
            <w:r w:rsidR="00596271" w:rsidRPr="003D57A1">
              <w:rPr>
                <w:rFonts w:eastAsia="Andale Sans UI" w:cs="Arial"/>
                <w:sz w:val="24"/>
                <w:lang w:val="de-DE"/>
              </w:rPr>
              <w:t>,</w:t>
            </w:r>
          </w:p>
        </w:tc>
      </w:tr>
      <w:tr w:rsidR="00D3465A" w:rsidRPr="003D57A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3.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Место предоставления услуг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Ни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>жегородская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,  </w:t>
            </w:r>
            <w:r w:rsidR="00FA6B39" w:rsidRPr="003D57A1">
              <w:rPr>
                <w:rFonts w:eastAsia="Andale Sans UI" w:cs="Arial"/>
                <w:sz w:val="24"/>
              </w:rPr>
              <w:t>Арзамасский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район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село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К</w:t>
            </w:r>
            <w:proofErr w:type="spellStart"/>
            <w:r w:rsidR="00FA6B39" w:rsidRPr="003D57A1">
              <w:rPr>
                <w:rFonts w:eastAsia="Andale Sans UI" w:cs="Arial"/>
                <w:sz w:val="24"/>
              </w:rPr>
              <w:t>азаково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>:</w:t>
            </w:r>
          </w:p>
          <w:p w:rsidR="00D3465A" w:rsidRPr="003D57A1" w:rsidRDefault="00D3465A" w:rsidP="00596271">
            <w:pPr>
              <w:pStyle w:val="13"/>
              <w:autoSpaceDE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>Лот</w:t>
            </w:r>
            <w:proofErr w:type="spellEnd"/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№1:</w:t>
            </w:r>
            <w:r w:rsidR="00CD21CC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CD21CC" w:rsidRPr="003D57A1">
              <w:rPr>
                <w:rFonts w:eastAsia="Andale Sans UI" w:cs="Arial"/>
                <w:sz w:val="24"/>
                <w:lang w:val="de-DE"/>
              </w:rPr>
              <w:t>ул</w:t>
            </w:r>
            <w:proofErr w:type="spellEnd"/>
            <w:r w:rsidR="00CD21CC" w:rsidRPr="003D57A1">
              <w:rPr>
                <w:rFonts w:eastAsia="Andale Sans UI" w:cs="Arial"/>
                <w:sz w:val="24"/>
                <w:lang w:val="de-DE"/>
              </w:rPr>
              <w:t>.</w:t>
            </w:r>
            <w:r w:rsidR="00FD5B45" w:rsidRPr="003D57A1">
              <w:rPr>
                <w:rFonts w:eastAsia="Andale Sans UI" w:cs="Arial"/>
                <w:sz w:val="24"/>
              </w:rPr>
              <w:t xml:space="preserve"> Бочкарева</w:t>
            </w:r>
            <w:r w:rsidR="00596271" w:rsidRPr="003D57A1">
              <w:rPr>
                <w:rFonts w:eastAsia="Andale Sans UI" w:cs="Arial"/>
                <w:sz w:val="24"/>
              </w:rPr>
              <w:t xml:space="preserve"> 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3D57A1">
              <w:rPr>
                <w:rFonts w:eastAsia="Andale Sans UI" w:cs="Arial"/>
                <w:sz w:val="24"/>
              </w:rPr>
              <w:t>д. 1</w:t>
            </w:r>
            <w:r w:rsidR="00596271" w:rsidRPr="003D57A1">
              <w:rPr>
                <w:rFonts w:eastAsia="Andale Sans UI" w:cs="Arial"/>
                <w:sz w:val="24"/>
                <w:lang w:val="de-DE"/>
              </w:rPr>
              <w:t>,</w:t>
            </w:r>
          </w:p>
        </w:tc>
      </w:tr>
      <w:tr w:rsidR="00D3465A" w:rsidRPr="003D57A1" w:rsidTr="00331728">
        <w:trPr>
          <w:trHeight w:val="1268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4.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Осмотр заинтересованными лицами объекта конкурса производится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      </w:r>
          </w:p>
        </w:tc>
      </w:tr>
      <w:tr w:rsidR="00D3465A" w:rsidRPr="003D57A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5.</w:t>
            </w: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Перечень обязательных работ и услуг,</w:t>
            </w: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>1 .Осмотры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Проведение общих осмотров жилых зданий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Проведение частичных осмотров отдельных конструктивных элементов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Проведение внеочередных осмотров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3D57A1">
              <w:rPr>
                <w:rFonts w:ascii="Arial" w:hAnsi="Arial" w:cs="Arial"/>
                <w:b/>
                <w:bCs/>
              </w:rPr>
              <w:t>2.Благоустройство и содержание прид.территории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Уборка территории в летний период: подметание, уборка и транспортировка в установленное место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Обкос травы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Сдвижка и подметание снега, ликвидация наледи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Очистка кровли от снега, скалывание сосулек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Механизированная очистка территорий от снега</w:t>
            </w:r>
          </w:p>
          <w:p w:rsidR="00D3465A" w:rsidRPr="003D57A1" w:rsidRDefault="00D3465A" w:rsidP="004A5AE2">
            <w:pPr>
              <w:pStyle w:val="ConsPlusDocList0"/>
              <w:jc w:val="both"/>
              <w:rPr>
                <w:sz w:val="24"/>
                <w:szCs w:val="24"/>
              </w:rPr>
            </w:pPr>
            <w:r w:rsidRPr="003D57A1">
              <w:rPr>
                <w:b/>
                <w:bCs/>
                <w:sz w:val="24"/>
                <w:szCs w:val="24"/>
              </w:rPr>
              <w:t>3.</w:t>
            </w:r>
          </w:p>
          <w:p w:rsidR="00D3465A" w:rsidRPr="003D57A1" w:rsidRDefault="00D3465A" w:rsidP="00CD21CC">
            <w:pPr>
              <w:pStyle w:val="ConsPlusDocList0"/>
              <w:jc w:val="both"/>
              <w:rPr>
                <w:b/>
                <w:bCs/>
                <w:sz w:val="24"/>
                <w:szCs w:val="24"/>
              </w:rPr>
            </w:pPr>
            <w:r w:rsidRPr="003D57A1">
              <w:rPr>
                <w:b/>
                <w:bCs/>
                <w:sz w:val="24"/>
                <w:szCs w:val="24"/>
              </w:rPr>
              <w:t>4. Подготовка многоквартирного дома к сезонной эксплуатации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Ремонт просевшей отмостки вручную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Замена разбитых стекол окон в помещениях общего пользования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Ремонт и укрепление входных дверей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Ремонт,регулировка, промывка,испытание,расконсервация систем ЦО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Утепление трубопровода водоснабжения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Утепление и прочистка дымовентиляционных каналов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Проверка состояния и ремонт продухов в цоколях зданий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Противопожарные мероприятия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Плановое проведение электротехнических замеров сопротивления,изоляции электрооборудования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3D57A1">
              <w:rPr>
                <w:rFonts w:ascii="Arial" w:hAnsi="Arial" w:cs="Arial"/>
                <w:b/>
                <w:bCs/>
              </w:rPr>
              <w:t>5. Проведение технических осмотров и мелкий ремонт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Прочистка канализационного лежака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Проведение тех.осмотров и устранение незначительных неисправностей в системе вентиляции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Проведение тех.осмотров и устранение незначительных неисправностей в системе дымоудаления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Проведение тех.осмотров и устранение незнач. Неисправностей электротех.устройств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3D57A1">
              <w:rPr>
                <w:rFonts w:ascii="Arial" w:hAnsi="Arial" w:cs="Arial"/>
                <w:b/>
                <w:bCs/>
              </w:rPr>
              <w:t>6. Аварийно- диспетчерское обслуживание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Диспетчерское обслуживание/прием заявок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Выполнение работ, связанных с ликвидацией аварий и неисправностей</w:t>
            </w: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3D57A1">
              <w:rPr>
                <w:rFonts w:ascii="Arial" w:hAnsi="Arial" w:cs="Arial"/>
                <w:b/>
                <w:bCs/>
              </w:rPr>
              <w:t>7.  Текущий ремонт</w:t>
            </w:r>
          </w:p>
        </w:tc>
      </w:tr>
      <w:tr w:rsidR="00D3465A" w:rsidRPr="003D57A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6.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</w:p>
          <w:p w:rsidR="00D3465A" w:rsidRPr="003D57A1" w:rsidRDefault="00D3465A" w:rsidP="00CD21CC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3D57A1">
              <w:rPr>
                <w:rFonts w:ascii="Arial" w:hAnsi="Arial" w:cs="Arial"/>
                <w:b/>
                <w:bCs/>
              </w:rPr>
              <w:t xml:space="preserve">Лот №1   </w:t>
            </w:r>
            <w:r w:rsidR="009D10A2" w:rsidRPr="003D57A1">
              <w:rPr>
                <w:rFonts w:ascii="Arial" w:hAnsi="Arial" w:cs="Arial"/>
                <w:b/>
                <w:bCs/>
              </w:rPr>
              <w:t xml:space="preserve"> </w:t>
            </w:r>
            <w:r w:rsidR="00412869" w:rsidRPr="003D57A1">
              <w:rPr>
                <w:rFonts w:ascii="Arial" w:hAnsi="Arial" w:cs="Arial"/>
                <w:b/>
              </w:rPr>
              <w:t>217 296,24</w:t>
            </w:r>
            <w:r w:rsidR="004A5AE2" w:rsidRPr="003D57A1">
              <w:rPr>
                <w:rFonts w:ascii="Arial" w:hAnsi="Arial" w:cs="Arial"/>
                <w:b/>
              </w:rPr>
              <w:t xml:space="preserve"> </w:t>
            </w:r>
            <w:r w:rsidRPr="003D57A1">
              <w:rPr>
                <w:rFonts w:ascii="Arial" w:hAnsi="Arial" w:cs="Arial"/>
                <w:b/>
                <w:bCs/>
              </w:rPr>
              <w:t>руб./год</w:t>
            </w:r>
            <w:r w:rsidR="009D10A2" w:rsidRPr="003D57A1">
              <w:rPr>
                <w:rFonts w:ascii="Arial" w:hAnsi="Arial" w:cs="Arial"/>
                <w:b/>
                <w:bCs/>
              </w:rPr>
              <w:t xml:space="preserve"> или  </w:t>
            </w:r>
            <w:r w:rsidR="00A30461" w:rsidRPr="003D57A1">
              <w:rPr>
                <w:rFonts w:ascii="Arial" w:hAnsi="Arial" w:cs="Arial"/>
                <w:b/>
                <w:bCs/>
              </w:rPr>
              <w:t>21,1</w:t>
            </w:r>
            <w:r w:rsidRPr="003D57A1">
              <w:rPr>
                <w:rFonts w:ascii="Arial" w:hAnsi="Arial" w:cs="Arial"/>
                <w:b/>
                <w:bCs/>
              </w:rPr>
              <w:t xml:space="preserve"> руб./м² в месяц  </w:t>
            </w:r>
          </w:p>
          <w:p w:rsidR="00D3465A" w:rsidRPr="003D57A1" w:rsidRDefault="00D3465A" w:rsidP="00CD21C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</w:p>
        </w:tc>
      </w:tr>
      <w:tr w:rsidR="00D3465A" w:rsidRPr="003D57A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Срок внесения собственниками помещений в многоквартирном доме плат</w:t>
            </w:r>
            <w:r w:rsidR="007A2A24" w:rsidRPr="003D57A1">
              <w:rPr>
                <w:rFonts w:eastAsia="Andale Sans UI" w:cs="Arial"/>
                <w:sz w:val="24"/>
                <w:lang w:val="de-DE"/>
              </w:rPr>
              <w:t>ы за содержание и ремонт жилого</w:t>
            </w:r>
            <w:r w:rsidR="007A2A24" w:rsidRPr="003D57A1">
              <w:rPr>
                <w:rFonts w:eastAsia="Andale Sans UI" w:cs="Arial"/>
                <w:sz w:val="24"/>
              </w:rPr>
              <w:t xml:space="preserve"> </w:t>
            </w:r>
            <w:r w:rsidRPr="003D57A1">
              <w:rPr>
                <w:rFonts w:eastAsia="Andale Sans UI" w:cs="Arial"/>
                <w:sz w:val="24"/>
                <w:lang w:val="de-DE"/>
              </w:rPr>
              <w:t>помещения, и коммунальные услуги.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CD21C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D3465A" w:rsidRPr="003D57A1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8.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Требования к участникам открытого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заключаемым с Продавцом для перечисления денежных средств одним платежом на счет администрации Кержемокского сельсовета 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>БАНКОВСКИЕ РЕКВИЗИТЫ:</w:t>
            </w:r>
          </w:p>
          <w:p w:rsidR="00D3465A" w:rsidRPr="003D57A1" w:rsidRDefault="00D3465A" w:rsidP="0033736C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Получатель: </w:t>
            </w:r>
          </w:p>
          <w:p w:rsidR="00FD5B45" w:rsidRPr="003D57A1" w:rsidRDefault="00FD5B45" w:rsidP="00FD5B45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Администрация Бебяевского сельсовета Арзамасского муниципального района Нижегородской области</w:t>
            </w:r>
          </w:p>
          <w:p w:rsidR="00C06805" w:rsidRPr="003D57A1" w:rsidRDefault="00C06805" w:rsidP="00C06805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ИНН 5202007664  КПП  520201001                                  </w:t>
            </w:r>
          </w:p>
          <w:p w:rsidR="00C06805" w:rsidRPr="003D57A1" w:rsidRDefault="00C06805" w:rsidP="00C06805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lastRenderedPageBreak/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C06805" w:rsidRPr="003D57A1" w:rsidRDefault="00C06805" w:rsidP="00C06805">
            <w:pPr>
              <w:rPr>
                <w:rFonts w:ascii="Arial" w:hAnsi="Arial" w:cs="Arial"/>
              </w:rPr>
            </w:pPr>
            <w:proofErr w:type="spellStart"/>
            <w:r w:rsidRPr="003D57A1">
              <w:rPr>
                <w:rFonts w:ascii="Arial" w:hAnsi="Arial" w:cs="Arial"/>
              </w:rPr>
              <w:t>кор</w:t>
            </w:r>
            <w:proofErr w:type="spellEnd"/>
            <w:r w:rsidRPr="003D57A1">
              <w:rPr>
                <w:rFonts w:ascii="Arial" w:hAnsi="Arial" w:cs="Arial"/>
              </w:rPr>
              <w:t>/с  40102810745370000024 в  ВОЛГО-ВЯТСКОЕ   ГУ   БАНКА РОССИИ//</w:t>
            </w:r>
          </w:p>
          <w:p w:rsidR="00C06805" w:rsidRPr="003D57A1" w:rsidRDefault="00C06805" w:rsidP="00C06805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УФК по Нижегородской области    г. НИЖНИЙ НОВГОРОД</w:t>
            </w:r>
          </w:p>
          <w:p w:rsidR="00C06805" w:rsidRPr="003D57A1" w:rsidRDefault="00C06805" w:rsidP="00C06805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БИК 012202102, казначейский счет 03100643000000013200,ОКТМО 22603456</w:t>
            </w:r>
          </w:p>
          <w:p w:rsidR="00D3465A" w:rsidRPr="003D57A1" w:rsidRDefault="00D3465A" w:rsidP="009D10A2">
            <w:pPr>
              <w:pStyle w:val="13"/>
              <w:autoSpaceDE w:val="0"/>
              <w:jc w:val="both"/>
              <w:rPr>
                <w:rFonts w:eastAsia="Andale Sans UI" w:cs="Arial"/>
                <w:b/>
                <w:bCs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 (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назначение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платежа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: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задаток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для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участия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выбору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управляющей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организации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право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заключения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договоров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управления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многоквартирными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домами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, :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наименование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объекта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адрес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) и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должен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поступить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указанный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счет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Продавца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9F2835" w:rsidRPr="003D57A1">
              <w:rPr>
                <w:rFonts w:eastAsia="Andale Sans UI" w:cs="Arial"/>
                <w:b/>
                <w:bCs/>
                <w:sz w:val="24"/>
                <w:lang w:val="de-DE"/>
              </w:rPr>
              <w:t>не</w:t>
            </w:r>
            <w:proofErr w:type="spellEnd"/>
            <w:r w:rsidR="009F2835" w:rsidRPr="003D57A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</w:t>
            </w:r>
            <w:proofErr w:type="spellStart"/>
            <w:r w:rsidR="009F2835" w:rsidRPr="003D57A1">
              <w:rPr>
                <w:rFonts w:eastAsia="Andale Sans UI" w:cs="Arial"/>
                <w:b/>
                <w:bCs/>
                <w:sz w:val="24"/>
                <w:lang w:val="de-DE"/>
              </w:rPr>
              <w:t>позднее</w:t>
            </w:r>
            <w:proofErr w:type="spellEnd"/>
            <w:r w:rsidR="009F2835" w:rsidRPr="003D57A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– 12.00  «</w:t>
            </w:r>
            <w:r w:rsidR="00412869" w:rsidRPr="003D57A1">
              <w:rPr>
                <w:rFonts w:eastAsia="Andale Sans UI" w:cs="Arial"/>
                <w:b/>
                <w:bCs/>
                <w:sz w:val="24"/>
              </w:rPr>
              <w:t>27</w:t>
            </w:r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»  </w:t>
            </w:r>
            <w:r w:rsidR="00412869" w:rsidRPr="003D57A1">
              <w:rPr>
                <w:rFonts w:eastAsia="Andale Sans UI" w:cs="Arial"/>
                <w:b/>
                <w:bCs/>
                <w:sz w:val="24"/>
              </w:rPr>
              <w:t>февраля</w:t>
            </w:r>
            <w:r w:rsidR="00F91280" w:rsidRPr="003D57A1">
              <w:rPr>
                <w:rFonts w:eastAsia="Andale Sans UI" w:cs="Arial"/>
                <w:b/>
                <w:bCs/>
                <w:sz w:val="24"/>
              </w:rPr>
              <w:t xml:space="preserve"> </w:t>
            </w:r>
            <w:r w:rsidR="009F2835" w:rsidRPr="003D57A1">
              <w:rPr>
                <w:rFonts w:eastAsia="Andale Sans UI" w:cs="Arial"/>
                <w:b/>
                <w:bCs/>
                <w:sz w:val="24"/>
              </w:rPr>
              <w:t xml:space="preserve"> </w:t>
            </w:r>
            <w:r w:rsidR="008C1083" w:rsidRPr="003D57A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20</w:t>
            </w:r>
            <w:r w:rsidR="009617FA" w:rsidRPr="003D57A1">
              <w:rPr>
                <w:rFonts w:eastAsia="Andale Sans UI" w:cs="Arial"/>
                <w:b/>
                <w:bCs/>
                <w:sz w:val="24"/>
              </w:rPr>
              <w:t>22</w:t>
            </w:r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г.</w:t>
            </w:r>
          </w:p>
        </w:tc>
      </w:tr>
      <w:tr w:rsidR="00D3465A" w:rsidRPr="003D57A1" w:rsidTr="00331728">
        <w:trPr>
          <w:trHeight w:val="888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9.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Форма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Конкурсная заявка подается по форме, представленной в конкурсной документации. Претендент вправе подать  заявку на участие в конкурсе только в отношении лотов. Одно лицо вправе подать в отношении одного лота только одну заявку.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10.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Требования к оформлению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D3465A" w:rsidRPr="003D57A1" w:rsidTr="00331728">
        <w:trPr>
          <w:trHeight w:val="70"/>
        </w:trPr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11.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Документы, входящие в состав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1. Сведения и документы о претенденте должны содержать: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номер телефона;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выписку из Единого государственного реестра юридических лиц - для юридического лица;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- документ, подтверждающий полномочия лица на осуществление действий от имени юридического </w:t>
            </w: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лица или индивидуального предпринимателя, подавшего заявку на участие в конкурсе;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копии документов, подтверждающих соответствие претендента требованию, установленному подпунктом 1 пункта 15  Правил</w:t>
            </w:r>
            <w:r w:rsidRPr="003D57A1">
              <w:rPr>
                <w:rFonts w:eastAsia="Andale Sans UI" w:cs="Arial"/>
                <w:b/>
                <w:bCs/>
                <w:sz w:val="24"/>
                <w:lang w:val="de-DE"/>
              </w:rPr>
              <w:t xml:space="preserve"> </w:t>
            </w:r>
            <w:r w:rsidRPr="003D57A1">
              <w:rPr>
                <w:rFonts w:eastAsia="Andale Sans UI" w:cs="Arial"/>
                <w:sz w:val="24"/>
                <w:lang w:val="de-DE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копии утвержденного бухгалтерского баланса за последний отчетный период;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12.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Срок и место  подачи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9617FA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Заявки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участие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подаются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с </w:t>
            </w:r>
            <w:r w:rsidR="00412869" w:rsidRPr="003D57A1">
              <w:rPr>
                <w:rFonts w:eastAsia="Andale Sans UI" w:cs="Arial"/>
                <w:sz w:val="24"/>
              </w:rPr>
              <w:t>27</w:t>
            </w:r>
            <w:r w:rsidRPr="003D57A1">
              <w:rPr>
                <w:rFonts w:eastAsia="Andale Sans UI" w:cs="Arial"/>
                <w:sz w:val="24"/>
                <w:lang w:val="de-DE"/>
              </w:rPr>
              <w:t>.</w:t>
            </w:r>
            <w:r w:rsidR="00412869" w:rsidRPr="003D57A1">
              <w:rPr>
                <w:rFonts w:eastAsia="Andale Sans UI" w:cs="Arial"/>
                <w:sz w:val="24"/>
              </w:rPr>
              <w:t>01</w:t>
            </w:r>
            <w:r w:rsidR="008C1083" w:rsidRPr="003D57A1">
              <w:rPr>
                <w:rFonts w:eastAsia="Andale Sans UI" w:cs="Arial"/>
                <w:sz w:val="24"/>
                <w:lang w:val="de-DE"/>
              </w:rPr>
              <w:t>.20</w:t>
            </w:r>
            <w:r w:rsidR="00412869" w:rsidRPr="003D57A1">
              <w:rPr>
                <w:rFonts w:eastAsia="Andale Sans UI" w:cs="Arial"/>
                <w:sz w:val="24"/>
              </w:rPr>
              <w:t>22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г.   до 12-00 ч. (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местное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время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) </w:t>
            </w:r>
            <w:r w:rsidR="00412869" w:rsidRPr="003D57A1">
              <w:rPr>
                <w:rFonts w:eastAsia="Andale Sans UI" w:cs="Arial"/>
                <w:sz w:val="24"/>
              </w:rPr>
              <w:t xml:space="preserve"> 27</w:t>
            </w:r>
            <w:r w:rsidRPr="003D57A1">
              <w:rPr>
                <w:rFonts w:eastAsia="Andale Sans UI" w:cs="Arial"/>
                <w:sz w:val="24"/>
                <w:lang w:val="de-DE"/>
              </w:rPr>
              <w:t>.</w:t>
            </w:r>
            <w:r w:rsidR="00247D03" w:rsidRPr="003D57A1">
              <w:rPr>
                <w:rFonts w:eastAsia="Andale Sans UI" w:cs="Arial"/>
                <w:sz w:val="24"/>
              </w:rPr>
              <w:t>02</w:t>
            </w:r>
            <w:r w:rsidRPr="003D57A1">
              <w:rPr>
                <w:rFonts w:eastAsia="Andale Sans UI" w:cs="Arial"/>
                <w:sz w:val="24"/>
                <w:lang w:val="de-DE"/>
              </w:rPr>
              <w:t>.2</w:t>
            </w:r>
            <w:r w:rsidR="008C1083" w:rsidRPr="003D57A1">
              <w:rPr>
                <w:rFonts w:eastAsia="Andale Sans UI" w:cs="Arial"/>
                <w:sz w:val="24"/>
                <w:lang w:val="de-DE"/>
              </w:rPr>
              <w:t>0</w:t>
            </w:r>
            <w:r w:rsidR="009617FA" w:rsidRPr="003D57A1">
              <w:rPr>
                <w:rFonts w:eastAsia="Andale Sans UI" w:cs="Arial"/>
                <w:sz w:val="24"/>
              </w:rPr>
              <w:t>22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г.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>: 607</w:t>
            </w:r>
            <w:r w:rsidR="00FA6B39" w:rsidRPr="003D57A1">
              <w:rPr>
                <w:rFonts w:eastAsia="Andale Sans UI" w:cs="Arial"/>
                <w:sz w:val="24"/>
              </w:rPr>
              <w:t>264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FA6B39" w:rsidRPr="003D57A1">
              <w:rPr>
                <w:rFonts w:eastAsia="Andale Sans UI" w:cs="Arial"/>
                <w:sz w:val="24"/>
              </w:rPr>
              <w:t>Арзамасский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рай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>он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3D57A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="00FA6B39" w:rsidRPr="003D57A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FA6B39" w:rsidRPr="003D57A1">
              <w:rPr>
                <w:rFonts w:eastAsia="Andale Sans UI" w:cs="Arial"/>
                <w:sz w:val="24"/>
              </w:rPr>
              <w:t xml:space="preserve"> д.34А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13.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Дата, время, место вскрытия конвертов с заявками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9617FA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Вскрытие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конвертов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с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заявками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участие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производится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конкурсной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комиссией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размещению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муниципального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заказа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в 15-00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часов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(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местное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время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)     </w:t>
            </w:r>
            <w:r w:rsidR="00625C8A" w:rsidRPr="003D57A1">
              <w:rPr>
                <w:rFonts w:eastAsia="Andale Sans UI" w:cs="Arial"/>
                <w:sz w:val="24"/>
              </w:rPr>
              <w:t>2</w:t>
            </w:r>
            <w:r w:rsidR="00412869" w:rsidRPr="003D57A1">
              <w:rPr>
                <w:rFonts w:eastAsia="Andale Sans UI" w:cs="Arial"/>
                <w:sz w:val="24"/>
              </w:rPr>
              <w:t>7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412869" w:rsidRPr="003D57A1">
              <w:rPr>
                <w:rFonts w:eastAsia="Andale Sans UI" w:cs="Arial"/>
                <w:sz w:val="24"/>
              </w:rPr>
              <w:t xml:space="preserve"> февраля</w:t>
            </w:r>
            <w:r w:rsidRPr="003D57A1">
              <w:rPr>
                <w:rFonts w:eastAsia="Andale Sans UI" w:cs="Arial"/>
                <w:sz w:val="24"/>
              </w:rPr>
              <w:t xml:space="preserve"> </w:t>
            </w:r>
            <w:r w:rsidR="008C1083" w:rsidRPr="003D57A1">
              <w:rPr>
                <w:rFonts w:eastAsia="Andale Sans UI" w:cs="Arial"/>
                <w:sz w:val="24"/>
                <w:lang w:val="de-DE"/>
              </w:rPr>
              <w:t xml:space="preserve"> 20</w:t>
            </w:r>
            <w:r w:rsidR="009617FA" w:rsidRPr="003D57A1">
              <w:rPr>
                <w:rFonts w:eastAsia="Andale Sans UI" w:cs="Arial"/>
                <w:sz w:val="24"/>
              </w:rPr>
              <w:t>22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г.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>: 607</w:t>
            </w:r>
            <w:r w:rsidR="00FA6B39" w:rsidRPr="003D57A1">
              <w:rPr>
                <w:rFonts w:eastAsia="Andale Sans UI" w:cs="Arial"/>
                <w:sz w:val="24"/>
              </w:rPr>
              <w:t>264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FA6B39" w:rsidRPr="003D57A1">
              <w:rPr>
                <w:rFonts w:eastAsia="Andale Sans UI" w:cs="Arial"/>
                <w:sz w:val="24"/>
              </w:rPr>
              <w:t>Арзамасский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рай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>он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3D57A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="00FA6B39" w:rsidRPr="003D57A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FA6B39" w:rsidRPr="003D57A1">
              <w:rPr>
                <w:rFonts w:eastAsia="Andale Sans UI" w:cs="Arial"/>
                <w:sz w:val="24"/>
              </w:rPr>
              <w:t xml:space="preserve"> д. 34А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кабинет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главы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администрации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>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14.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Дата, время, место рассмотрения заявок 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9617FA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Рассмотрение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заявок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на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участие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в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конкурсе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производится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конкурсной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комиссией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 «</w:t>
            </w:r>
            <w:r w:rsidR="00625C8A" w:rsidRPr="003D57A1">
              <w:rPr>
                <w:rFonts w:eastAsia="Andale Sans UI" w:cs="Arial"/>
                <w:sz w:val="24"/>
              </w:rPr>
              <w:t>2</w:t>
            </w:r>
            <w:r w:rsidR="00412869" w:rsidRPr="003D57A1">
              <w:rPr>
                <w:rFonts w:eastAsia="Andale Sans UI" w:cs="Arial"/>
                <w:sz w:val="24"/>
              </w:rPr>
              <w:t>7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» </w:t>
            </w:r>
            <w:r w:rsidR="0000683E" w:rsidRPr="003D57A1">
              <w:rPr>
                <w:rFonts w:eastAsia="Andale Sans UI" w:cs="Arial"/>
                <w:sz w:val="24"/>
              </w:rPr>
              <w:t xml:space="preserve"> </w:t>
            </w:r>
            <w:r w:rsidR="00BB75D8" w:rsidRPr="003D57A1">
              <w:rPr>
                <w:rFonts w:eastAsia="Andale Sans UI" w:cs="Arial"/>
                <w:sz w:val="24"/>
              </w:rPr>
              <w:t xml:space="preserve"> </w:t>
            </w:r>
            <w:r w:rsidR="00412869" w:rsidRPr="003D57A1">
              <w:rPr>
                <w:rFonts w:eastAsia="Andale Sans UI" w:cs="Arial"/>
                <w:sz w:val="24"/>
              </w:rPr>
              <w:t>февраля</w:t>
            </w:r>
            <w:r w:rsidR="0000683E" w:rsidRPr="003D57A1">
              <w:rPr>
                <w:rFonts w:eastAsia="Andale Sans UI" w:cs="Arial"/>
                <w:sz w:val="24"/>
              </w:rPr>
              <w:t xml:space="preserve"> </w:t>
            </w:r>
            <w:r w:rsidR="009F2835" w:rsidRPr="003D57A1">
              <w:rPr>
                <w:rFonts w:eastAsia="Andale Sans UI" w:cs="Arial"/>
                <w:sz w:val="24"/>
              </w:rPr>
              <w:t xml:space="preserve"> </w:t>
            </w:r>
            <w:r w:rsidRPr="003D57A1">
              <w:rPr>
                <w:rFonts w:eastAsia="Andale Sans UI" w:cs="Arial"/>
                <w:sz w:val="24"/>
              </w:rPr>
              <w:t xml:space="preserve"> </w:t>
            </w:r>
            <w:r w:rsidR="008C1083" w:rsidRPr="003D57A1">
              <w:rPr>
                <w:rFonts w:eastAsia="Andale Sans UI" w:cs="Arial"/>
                <w:sz w:val="24"/>
                <w:lang w:val="de-DE"/>
              </w:rPr>
              <w:t xml:space="preserve"> 20</w:t>
            </w:r>
            <w:r w:rsidR="009617FA" w:rsidRPr="003D57A1">
              <w:rPr>
                <w:rFonts w:eastAsia="Andale Sans UI" w:cs="Arial"/>
                <w:sz w:val="24"/>
              </w:rPr>
              <w:t>22</w:t>
            </w:r>
            <w:r w:rsidR="008C1083" w:rsidRPr="003D57A1">
              <w:rPr>
                <w:rFonts w:eastAsia="Andale Sans UI" w:cs="Arial"/>
                <w:sz w:val="24"/>
              </w:rPr>
              <w:t xml:space="preserve"> г.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,  с 15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ч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>асов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00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минут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по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адресу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>:  607</w:t>
            </w:r>
            <w:r w:rsidR="00FA6B39" w:rsidRPr="003D57A1">
              <w:rPr>
                <w:rFonts w:eastAsia="Andale Sans UI" w:cs="Arial"/>
                <w:sz w:val="24"/>
              </w:rPr>
              <w:t>264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</w:t>
            </w:r>
            <w:r w:rsidR="00FA6B39" w:rsidRPr="003D57A1">
              <w:rPr>
                <w:rFonts w:eastAsia="Andale Sans UI" w:cs="Arial"/>
                <w:sz w:val="24"/>
                <w:lang w:val="de-DE"/>
              </w:rPr>
              <w:t>ижегородская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FA6B39" w:rsidRPr="003D57A1">
              <w:rPr>
                <w:rFonts w:eastAsia="Andale Sans UI" w:cs="Arial"/>
                <w:sz w:val="24"/>
                <w:lang w:val="de-DE"/>
              </w:rPr>
              <w:t>область</w:t>
            </w:r>
            <w:proofErr w:type="spellEnd"/>
            <w:r w:rsidR="00FA6B39"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r w:rsidR="00FA6B39" w:rsidRPr="003D57A1">
              <w:rPr>
                <w:rFonts w:eastAsia="Andale Sans UI" w:cs="Arial"/>
                <w:sz w:val="24"/>
              </w:rPr>
              <w:t>Арзамасский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район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FA6B39" w:rsidRPr="003D57A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="00FA6B39" w:rsidRPr="003D57A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="00FA6B39" w:rsidRPr="003D57A1">
              <w:rPr>
                <w:rFonts w:eastAsia="Andale Sans UI" w:cs="Arial"/>
                <w:sz w:val="24"/>
              </w:rPr>
              <w:t xml:space="preserve"> д.34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15.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Дата, время, место и порядок проведения конкурса</w:t>
            </w: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D57A1" w:rsidRDefault="00BF387D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Конкурс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проводится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>«</w:t>
            </w:r>
            <w:r w:rsidR="00625C8A" w:rsidRPr="003D57A1">
              <w:rPr>
                <w:rFonts w:eastAsia="Andale Sans UI" w:cs="Arial"/>
                <w:sz w:val="24"/>
              </w:rPr>
              <w:t>2</w:t>
            </w:r>
            <w:r w:rsidR="00412869" w:rsidRPr="003D57A1">
              <w:rPr>
                <w:rFonts w:eastAsia="Andale Sans UI" w:cs="Arial"/>
                <w:sz w:val="24"/>
              </w:rPr>
              <w:t>7</w:t>
            </w:r>
            <w:r w:rsidR="00BB75D8" w:rsidRPr="003D57A1">
              <w:rPr>
                <w:rFonts w:eastAsia="Andale Sans UI" w:cs="Arial"/>
                <w:sz w:val="24"/>
                <w:lang w:val="de-DE"/>
              </w:rPr>
              <w:t xml:space="preserve">» </w:t>
            </w:r>
            <w:r w:rsidR="00412869" w:rsidRPr="003D57A1">
              <w:rPr>
                <w:rFonts w:eastAsia="Andale Sans UI" w:cs="Arial"/>
                <w:sz w:val="24"/>
              </w:rPr>
              <w:t>февраля</w:t>
            </w:r>
            <w:r w:rsidR="00B30716" w:rsidRPr="003D57A1">
              <w:rPr>
                <w:rFonts w:eastAsia="Andale Sans UI" w:cs="Arial"/>
                <w:sz w:val="24"/>
              </w:rPr>
              <w:t xml:space="preserve"> </w:t>
            </w:r>
            <w:r w:rsidR="0000683E" w:rsidRPr="003D57A1">
              <w:rPr>
                <w:rFonts w:eastAsia="Andale Sans UI" w:cs="Arial"/>
                <w:sz w:val="24"/>
              </w:rPr>
              <w:t xml:space="preserve"> </w:t>
            </w:r>
            <w:r w:rsidR="008C1083" w:rsidRPr="003D57A1">
              <w:rPr>
                <w:rFonts w:eastAsia="Andale Sans UI" w:cs="Arial"/>
                <w:sz w:val="24"/>
                <w:lang w:val="de-DE"/>
              </w:rPr>
              <w:t xml:space="preserve">  20</w:t>
            </w:r>
            <w:r w:rsidR="009617FA" w:rsidRPr="003D57A1">
              <w:rPr>
                <w:rFonts w:eastAsia="Andale Sans UI" w:cs="Arial"/>
                <w:sz w:val="24"/>
              </w:rPr>
              <w:t>22</w:t>
            </w:r>
            <w:r w:rsidR="00BD5AFF" w:rsidRPr="003D57A1">
              <w:rPr>
                <w:rFonts w:eastAsia="Andale Sans UI" w:cs="Arial"/>
                <w:sz w:val="24"/>
                <w:lang w:val="de-DE"/>
              </w:rPr>
              <w:t xml:space="preserve"> г.  </w:t>
            </w:r>
            <w:r w:rsidR="00BD5AFF" w:rsidRPr="003D57A1">
              <w:rPr>
                <w:rFonts w:eastAsia="Andale Sans UI" w:cs="Arial"/>
                <w:sz w:val="24"/>
              </w:rPr>
              <w:t>в</w:t>
            </w:r>
            <w:r w:rsidR="00BD5AFF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r w:rsidR="00BD5AFF" w:rsidRPr="003D57A1">
              <w:rPr>
                <w:rFonts w:eastAsia="Andale Sans UI" w:cs="Arial"/>
                <w:sz w:val="24"/>
              </w:rPr>
              <w:t xml:space="preserve"> 16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-00 по адресу: </w:t>
            </w:r>
          </w:p>
          <w:p w:rsidR="002B51D5" w:rsidRPr="003D57A1" w:rsidRDefault="00FA6B39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607</w:t>
            </w:r>
            <w:r w:rsidRPr="003D57A1">
              <w:rPr>
                <w:rFonts w:eastAsia="Andale Sans UI" w:cs="Arial"/>
                <w:sz w:val="24"/>
              </w:rPr>
              <w:t>264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Нижегородская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Pr="003D57A1">
              <w:rPr>
                <w:rFonts w:eastAsia="Andale Sans UI" w:cs="Arial"/>
                <w:sz w:val="24"/>
                <w:lang w:val="de-DE"/>
              </w:rPr>
              <w:t>обл</w:t>
            </w:r>
            <w:proofErr w:type="spellEnd"/>
            <w:r w:rsidRPr="003D57A1">
              <w:rPr>
                <w:rFonts w:eastAsia="Andale Sans UI" w:cs="Arial"/>
                <w:sz w:val="24"/>
                <w:lang w:val="de-DE"/>
              </w:rPr>
              <w:t xml:space="preserve">. </w:t>
            </w:r>
            <w:r w:rsidRPr="003D57A1">
              <w:rPr>
                <w:rFonts w:eastAsia="Andale Sans UI" w:cs="Arial"/>
                <w:sz w:val="24"/>
              </w:rPr>
              <w:t>Арзамасский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3D57A1">
              <w:rPr>
                <w:rFonts w:eastAsia="Andale Sans UI" w:cs="Arial"/>
                <w:sz w:val="24"/>
                <w:lang w:val="de-DE"/>
              </w:rPr>
              <w:t>район</w:t>
            </w:r>
            <w:proofErr w:type="spellEnd"/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</w:p>
          <w:p w:rsidR="00D3465A" w:rsidRPr="003D57A1" w:rsidRDefault="00FA6B39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</w:rPr>
            </w:pPr>
            <w:r w:rsidRPr="003D57A1">
              <w:rPr>
                <w:rFonts w:eastAsia="Andale Sans UI" w:cs="Arial"/>
                <w:sz w:val="24"/>
              </w:rPr>
              <w:t xml:space="preserve">д. </w:t>
            </w:r>
            <w:proofErr w:type="spellStart"/>
            <w:r w:rsidRPr="003D57A1">
              <w:rPr>
                <w:rFonts w:eastAsia="Andale Sans UI" w:cs="Arial"/>
                <w:sz w:val="24"/>
              </w:rPr>
              <w:t>Бебяево</w:t>
            </w:r>
            <w:proofErr w:type="spellEnd"/>
            <w:r w:rsidRPr="003D57A1">
              <w:rPr>
                <w:rFonts w:eastAsia="Andale Sans UI" w:cs="Arial"/>
                <w:sz w:val="24"/>
              </w:rPr>
              <w:t xml:space="preserve"> д.34А</w:t>
            </w:r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, </w:t>
            </w:r>
            <w:proofErr w:type="spellStart"/>
            <w:r w:rsidR="00D3465A" w:rsidRPr="003D57A1">
              <w:rPr>
                <w:rFonts w:eastAsia="Andale Sans UI" w:cs="Arial"/>
                <w:sz w:val="24"/>
                <w:lang w:val="de-DE"/>
              </w:rPr>
              <w:t>кабинет</w:t>
            </w:r>
            <w:proofErr w:type="spellEnd"/>
            <w:r w:rsidR="00D3465A" w:rsidRPr="003D57A1">
              <w:rPr>
                <w:rFonts w:eastAsia="Andale Sans UI" w:cs="Arial"/>
                <w:sz w:val="24"/>
                <w:lang w:val="de-DE"/>
              </w:rPr>
              <w:t xml:space="preserve"> </w:t>
            </w:r>
            <w:proofErr w:type="spellStart"/>
            <w:r w:rsidR="00D3465A" w:rsidRPr="003D57A1">
              <w:rPr>
                <w:rFonts w:eastAsia="Andale Sans UI" w:cs="Arial"/>
                <w:sz w:val="24"/>
                <w:lang w:val="de-DE"/>
              </w:rPr>
              <w:t>главы</w:t>
            </w:r>
            <w:proofErr w:type="spellEnd"/>
            <w:r w:rsidR="00CD21CC" w:rsidRPr="003D57A1">
              <w:rPr>
                <w:rFonts w:eastAsia="Andale Sans UI" w:cs="Arial"/>
                <w:sz w:val="24"/>
              </w:rPr>
              <w:t xml:space="preserve"> администрации.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3D57A1">
              <w:rPr>
                <w:rFonts w:eastAsia="Andale Sans UI" w:cs="Arial"/>
                <w:sz w:val="24"/>
                <w:lang w:val="en-US"/>
              </w:rPr>
              <w:t>VIII</w:t>
            </w:r>
            <w:r w:rsidRPr="003D57A1">
              <w:rPr>
                <w:rFonts w:eastAsia="Andale Sans UI" w:cs="Arial"/>
                <w:sz w:val="24"/>
                <w:lang w:val="de-DE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6 февраля 2006 г. № 75).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16.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2. 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17.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Требования к порядку изменения обязательств сторон по договору управления многоквартирным домом</w:t>
            </w:r>
          </w:p>
          <w:p w:rsidR="00D3465A" w:rsidRPr="003D57A1" w:rsidRDefault="00D3465A" w:rsidP="0033736C">
            <w:pPr>
              <w:pStyle w:val="13"/>
              <w:autoSpaceDE w:val="0"/>
              <w:rPr>
                <w:rFonts w:eastAsia="Andale Sans UI" w:cs="Arial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18.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Срок начала выполнения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19.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Порядок оплаты собственниками помещений в многоквартирном доме </w:t>
            </w: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 xml:space="preserve"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</w:t>
            </w: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20.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Формы и способы осуществления собственниками помещений контроля за выполнением управляющей </w:t>
            </w: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организацией ее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 обязанность управляющей организации </w:t>
            </w: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D3465A" w:rsidRPr="003D57A1" w:rsidTr="00331728">
        <w:tc>
          <w:tcPr>
            <w:tcW w:w="569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21.</w:t>
            </w:r>
          </w:p>
        </w:tc>
        <w:tc>
          <w:tcPr>
            <w:tcW w:w="3284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Срок действия договора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3D57A1" w:rsidRDefault="00D3465A" w:rsidP="0033736C">
            <w:pPr>
              <w:pStyle w:val="13"/>
              <w:autoSpaceDE w:val="0"/>
              <w:snapToGrid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Срок действия договора управления многоквартирным домом составляет 3 года. Срок действия указанных договоров продляется  на 3 месяца, если: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D3465A" w:rsidRPr="003D57A1" w:rsidRDefault="00D3465A" w:rsidP="0033736C">
            <w:pPr>
              <w:pStyle w:val="13"/>
              <w:autoSpaceDE w:val="0"/>
              <w:jc w:val="both"/>
              <w:rPr>
                <w:rFonts w:eastAsia="Andale Sans UI" w:cs="Arial"/>
                <w:sz w:val="24"/>
                <w:lang w:val="de-DE"/>
              </w:rPr>
            </w:pPr>
            <w:r w:rsidRPr="003D57A1">
              <w:rPr>
                <w:rFonts w:eastAsia="Andale Sans UI" w:cs="Arial"/>
                <w:sz w:val="24"/>
                <w:lang w:val="de-DE"/>
              </w:rPr>
              <w:t xml:space="preserve">- другая управляющая организация, отобранная </w:t>
            </w:r>
            <w:r w:rsidRPr="003D57A1">
              <w:rPr>
                <w:rFonts w:eastAsia="Andale Sans UI" w:cs="Arial"/>
                <w:sz w:val="24"/>
                <w:lang w:val="de-DE"/>
              </w:rPr>
              <w:lastRenderedPageBreak/>
              <w:t>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D3465A" w:rsidRPr="003D57A1" w:rsidRDefault="00D3465A" w:rsidP="0033736C">
      <w:pPr>
        <w:pStyle w:val="13"/>
        <w:widowControl/>
        <w:autoSpaceDE w:val="0"/>
        <w:ind w:firstLine="567"/>
        <w:rPr>
          <w:rFonts w:cs="Arial"/>
          <w:sz w:val="24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jc w:val="right"/>
        <w:rPr>
          <w:rFonts w:ascii="Arial" w:hAnsi="Arial" w:cs="Arial"/>
        </w:rPr>
      </w:pPr>
    </w:p>
    <w:p w:rsidR="00D3465A" w:rsidRPr="003D57A1" w:rsidRDefault="00D3465A" w:rsidP="00CD21CC">
      <w:pPr>
        <w:autoSpaceDE w:val="0"/>
        <w:rPr>
          <w:rFonts w:ascii="Arial" w:hAnsi="Arial" w:cs="Arial"/>
        </w:rPr>
      </w:pPr>
    </w:p>
    <w:p w:rsidR="00D3465A" w:rsidRPr="003D57A1" w:rsidRDefault="00C06805" w:rsidP="00B96193">
      <w:pPr>
        <w:autoSpaceDE w:val="0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D3465A" w:rsidRPr="003D57A1">
        <w:rPr>
          <w:rFonts w:ascii="Arial" w:hAnsi="Arial" w:cs="Arial"/>
        </w:rPr>
        <w:t>Приложение 6</w:t>
      </w:r>
    </w:p>
    <w:p w:rsidR="00D3465A" w:rsidRPr="003D57A1" w:rsidRDefault="00A17A62" w:rsidP="00B96193">
      <w:pPr>
        <w:autoSpaceDE w:val="0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к Конкурсной документации</w:t>
      </w:r>
    </w:p>
    <w:p w:rsidR="00D3465A" w:rsidRPr="003D57A1" w:rsidRDefault="00D3465A" w:rsidP="00B96193">
      <w:pPr>
        <w:autoSpaceDE w:val="0"/>
        <w:jc w:val="right"/>
        <w:rPr>
          <w:rFonts w:ascii="Arial" w:hAnsi="Arial" w:cs="Arial"/>
          <w:color w:val="000000"/>
        </w:rPr>
      </w:pPr>
      <w:r w:rsidRPr="003D57A1">
        <w:rPr>
          <w:rFonts w:ascii="Arial" w:hAnsi="Arial" w:cs="Arial"/>
          <w:b/>
        </w:rPr>
        <w:t>Договор управления</w:t>
      </w:r>
      <w:r w:rsidRPr="003D57A1">
        <w:rPr>
          <w:rFonts w:ascii="Arial" w:hAnsi="Arial" w:cs="Arial"/>
          <w:b/>
          <w:color w:val="000000"/>
        </w:rPr>
        <w:t xml:space="preserve"> </w:t>
      </w:r>
      <w:r w:rsidRPr="003D57A1">
        <w:rPr>
          <w:rFonts w:ascii="Arial" w:hAnsi="Arial" w:cs="Arial"/>
          <w:color w:val="000000"/>
        </w:rPr>
        <w:t>многоквартирным домом №___</w:t>
      </w:r>
    </w:p>
    <w:p w:rsidR="00D3465A" w:rsidRPr="003D57A1" w:rsidRDefault="00D3465A" w:rsidP="00B96193">
      <w:pPr>
        <w:pStyle w:val="13"/>
        <w:jc w:val="right"/>
        <w:rPr>
          <w:rFonts w:cs="Arial"/>
          <w:color w:val="0000FF"/>
          <w:sz w:val="24"/>
        </w:rPr>
      </w:pPr>
    </w:p>
    <w:p w:rsidR="00D3465A" w:rsidRPr="003D57A1" w:rsidRDefault="00FA6B39" w:rsidP="00B96193">
      <w:pPr>
        <w:pStyle w:val="13"/>
        <w:jc w:val="right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Д. </w:t>
      </w:r>
      <w:proofErr w:type="spellStart"/>
      <w:r w:rsidRPr="003D57A1">
        <w:rPr>
          <w:rFonts w:cs="Arial"/>
          <w:sz w:val="24"/>
        </w:rPr>
        <w:t>Бебяево</w:t>
      </w:r>
      <w:proofErr w:type="spellEnd"/>
      <w:r w:rsidR="00D3465A" w:rsidRPr="003D57A1">
        <w:rPr>
          <w:rFonts w:cs="Arial"/>
          <w:sz w:val="24"/>
        </w:rPr>
        <w:t xml:space="preserve">    </w:t>
      </w:r>
      <w:r w:rsidR="00D3465A" w:rsidRPr="003D57A1">
        <w:rPr>
          <w:rFonts w:cs="Arial"/>
          <w:sz w:val="24"/>
        </w:rPr>
        <w:tab/>
      </w:r>
      <w:r w:rsidR="00D3465A" w:rsidRPr="003D57A1">
        <w:rPr>
          <w:rFonts w:cs="Arial"/>
          <w:sz w:val="24"/>
        </w:rPr>
        <w:tab/>
        <w:t xml:space="preserve">                             </w:t>
      </w:r>
      <w:r w:rsidR="00D3465A" w:rsidRPr="003D57A1">
        <w:rPr>
          <w:rFonts w:cs="Arial"/>
          <w:sz w:val="24"/>
        </w:rPr>
        <w:tab/>
        <w:t xml:space="preserve">   </w:t>
      </w:r>
      <w:r w:rsidR="00367D5D" w:rsidRPr="003D57A1">
        <w:rPr>
          <w:rFonts w:cs="Arial"/>
          <w:sz w:val="24"/>
        </w:rPr>
        <w:t xml:space="preserve"> </w:t>
      </w:r>
      <w:r w:rsidR="00BD17C1" w:rsidRPr="003D57A1">
        <w:rPr>
          <w:rFonts w:cs="Arial"/>
          <w:sz w:val="24"/>
        </w:rPr>
        <w:t xml:space="preserve">          « ___ » _________ 202</w:t>
      </w:r>
      <w:r w:rsidR="009617FA" w:rsidRPr="003D57A1">
        <w:rPr>
          <w:rFonts w:cs="Arial"/>
          <w:sz w:val="24"/>
        </w:rPr>
        <w:t>2</w:t>
      </w:r>
      <w:r w:rsidR="00D3465A" w:rsidRPr="003D57A1">
        <w:rPr>
          <w:rFonts w:cs="Arial"/>
          <w:sz w:val="24"/>
        </w:rPr>
        <w:t xml:space="preserve"> год </w:t>
      </w:r>
    </w:p>
    <w:p w:rsidR="00D3465A" w:rsidRPr="003D57A1" w:rsidRDefault="00D3465A" w:rsidP="0033736C">
      <w:pPr>
        <w:pStyle w:val="13"/>
        <w:jc w:val="both"/>
        <w:rPr>
          <w:rFonts w:cs="Arial"/>
          <w:color w:val="0000FF"/>
          <w:sz w:val="24"/>
        </w:rPr>
      </w:pP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____________________________________________ именуемый в дальнейшем «Управляющая организация», в лице генерального директора ________________________________________________________ действующего на основании Устава, именуемый в дальнейшем «Управляющая компания», с одной сторон</w:t>
      </w:r>
      <w:r w:rsidR="00FA6B39" w:rsidRPr="003D57A1">
        <w:rPr>
          <w:rFonts w:cs="Arial"/>
          <w:sz w:val="24"/>
        </w:rPr>
        <w:t>ы, и администрация Бебяевского сельсовета</w:t>
      </w:r>
      <w:r w:rsidRPr="003D57A1">
        <w:rPr>
          <w:rFonts w:cs="Arial"/>
          <w:sz w:val="24"/>
        </w:rPr>
        <w:t xml:space="preserve"> , в лице главы администрации  </w:t>
      </w:r>
      <w:r w:rsidR="00FA6B39" w:rsidRPr="003D57A1">
        <w:rPr>
          <w:rFonts w:cs="Arial"/>
          <w:sz w:val="24"/>
        </w:rPr>
        <w:t xml:space="preserve"> Чижовой С.Н.</w:t>
      </w:r>
      <w:r w:rsidR="00214D7F" w:rsidRPr="003D57A1">
        <w:rPr>
          <w:rFonts w:cs="Arial"/>
          <w:sz w:val="24"/>
        </w:rPr>
        <w:t>,</w:t>
      </w:r>
      <w:r w:rsidR="00367D5D" w:rsidRPr="003D57A1">
        <w:rPr>
          <w:rFonts w:cs="Arial"/>
          <w:sz w:val="24"/>
        </w:rPr>
        <w:t xml:space="preserve"> действующего</w:t>
      </w:r>
      <w:r w:rsidRPr="003D57A1">
        <w:rPr>
          <w:rFonts w:cs="Arial"/>
          <w:sz w:val="24"/>
        </w:rPr>
        <w:t xml:space="preserve"> на основании Устава, в отношении  квартир общей площад</w:t>
      </w:r>
      <w:r w:rsidR="00FA6B39" w:rsidRPr="003D57A1">
        <w:rPr>
          <w:rFonts w:cs="Arial"/>
          <w:sz w:val="24"/>
        </w:rPr>
        <w:t xml:space="preserve">ью </w:t>
      </w:r>
      <w:r w:rsidR="004A5AE2" w:rsidRPr="003D57A1">
        <w:rPr>
          <w:rFonts w:cs="Arial"/>
          <w:sz w:val="24"/>
        </w:rPr>
        <w:t>858,2</w:t>
      </w:r>
      <w:r w:rsidR="00FA6B39" w:rsidRPr="003D57A1">
        <w:rPr>
          <w:rFonts w:cs="Arial"/>
          <w:sz w:val="24"/>
        </w:rPr>
        <w:t xml:space="preserve"> кв. м, многоквартирного дома, расположенного  по адресу: 607241, с. </w:t>
      </w:r>
      <w:proofErr w:type="spellStart"/>
      <w:r w:rsidR="00FA6B39" w:rsidRPr="003D57A1">
        <w:rPr>
          <w:rFonts w:cs="Arial"/>
          <w:sz w:val="24"/>
        </w:rPr>
        <w:t>Казаково</w:t>
      </w:r>
      <w:proofErr w:type="spellEnd"/>
      <w:r w:rsidR="00FA6B39" w:rsidRPr="003D57A1">
        <w:rPr>
          <w:rFonts w:cs="Arial"/>
          <w:sz w:val="24"/>
        </w:rPr>
        <w:t xml:space="preserve"> , Арзамасского</w:t>
      </w:r>
      <w:r w:rsidRPr="003D57A1">
        <w:rPr>
          <w:rFonts w:cs="Arial"/>
          <w:sz w:val="24"/>
        </w:rPr>
        <w:t xml:space="preserve">  района, Н</w:t>
      </w:r>
      <w:r w:rsidR="00FA6B39" w:rsidRPr="003D57A1">
        <w:rPr>
          <w:rFonts w:cs="Arial"/>
          <w:sz w:val="24"/>
        </w:rPr>
        <w:t>ижегородской области ,  ул. Бочкарева</w:t>
      </w:r>
      <w:r w:rsidRPr="003D57A1">
        <w:rPr>
          <w:rFonts w:cs="Arial"/>
          <w:sz w:val="24"/>
        </w:rPr>
        <w:t xml:space="preserve">  дом </w:t>
      </w:r>
      <w:r w:rsidR="00FA6B39" w:rsidRPr="003D57A1">
        <w:rPr>
          <w:rFonts w:cs="Arial"/>
          <w:sz w:val="24"/>
        </w:rPr>
        <w:t>1</w:t>
      </w:r>
      <w:r w:rsidR="00CD21CC" w:rsidRPr="003D57A1">
        <w:rPr>
          <w:rFonts w:cs="Arial"/>
          <w:sz w:val="24"/>
        </w:rPr>
        <w:t>,</w:t>
      </w:r>
      <w:r w:rsidR="00FA6B39" w:rsidRPr="003D57A1">
        <w:rPr>
          <w:rFonts w:cs="Arial"/>
          <w:sz w:val="24"/>
        </w:rPr>
        <w:t xml:space="preserve"> далее - Многоквартирный дом</w:t>
      </w:r>
      <w:r w:rsidRPr="003D57A1">
        <w:rPr>
          <w:rFonts w:cs="Arial"/>
          <w:sz w:val="24"/>
        </w:rPr>
        <w:t>), именуемые  далее при совместном употреблении «Стороны», заключили настоящий Договор управления многоквартирными дом (далее по тек</w:t>
      </w:r>
      <w:r w:rsidR="00CD21CC" w:rsidRPr="003D57A1">
        <w:rPr>
          <w:rFonts w:cs="Arial"/>
          <w:sz w:val="24"/>
        </w:rPr>
        <w:t>сту - Договор) о нижеследующем:</w:t>
      </w:r>
    </w:p>
    <w:p w:rsidR="00D3465A" w:rsidRPr="003D57A1" w:rsidRDefault="00D3465A" w:rsidP="00CD21C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1.</w:t>
      </w:r>
      <w:r w:rsidRPr="003D57A1">
        <w:rPr>
          <w:rFonts w:cs="Arial"/>
          <w:b/>
          <w:color w:val="000000"/>
          <w:sz w:val="24"/>
          <w:lang w:val="en-US"/>
        </w:rPr>
        <w:t> </w:t>
      </w:r>
      <w:r w:rsidR="00CD21CC" w:rsidRPr="003D57A1">
        <w:rPr>
          <w:rFonts w:cs="Arial"/>
          <w:b/>
          <w:color w:val="000000"/>
          <w:sz w:val="24"/>
        </w:rPr>
        <w:t xml:space="preserve"> Общие положения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1.1.</w:t>
      </w:r>
      <w:r w:rsidRPr="003D57A1">
        <w:rPr>
          <w:rFonts w:cs="Arial"/>
          <w:sz w:val="24"/>
          <w:lang w:val="en-US"/>
        </w:rPr>
        <w:t>   </w:t>
      </w:r>
      <w:r w:rsidRPr="003D57A1">
        <w:rPr>
          <w:rFonts w:cs="Arial"/>
          <w:sz w:val="24"/>
        </w:rPr>
        <w:t xml:space="preserve">Настоящий Договор заключен на основании п. 71 раздела </w:t>
      </w:r>
      <w:r w:rsidRPr="003D57A1">
        <w:rPr>
          <w:rFonts w:cs="Arial"/>
          <w:sz w:val="24"/>
          <w:lang w:val="en-US"/>
        </w:rPr>
        <w:t>VII</w:t>
      </w:r>
      <w:r w:rsidRPr="003D57A1">
        <w:rPr>
          <w:rFonts w:cs="Arial"/>
          <w:sz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06.02.2006г. № 75 и протокола рассмотрения заявок по отбору управляющей организации для управления многоквартирным </w:t>
      </w:r>
      <w:r w:rsidR="00367D5D" w:rsidRPr="003D57A1">
        <w:rPr>
          <w:rFonts w:cs="Arial"/>
          <w:sz w:val="24"/>
        </w:rPr>
        <w:t>домом от «___» ____________ 2020</w:t>
      </w:r>
      <w:r w:rsidR="00BD5AFF" w:rsidRPr="003D57A1">
        <w:rPr>
          <w:rFonts w:cs="Arial"/>
          <w:sz w:val="24"/>
        </w:rPr>
        <w:t xml:space="preserve"> </w:t>
      </w:r>
      <w:r w:rsidRPr="003D57A1">
        <w:rPr>
          <w:rFonts w:cs="Arial"/>
          <w:sz w:val="24"/>
        </w:rPr>
        <w:t>г., один экземпляр которого х</w:t>
      </w:r>
      <w:r w:rsidR="0040178C" w:rsidRPr="003D57A1">
        <w:rPr>
          <w:rFonts w:cs="Arial"/>
          <w:sz w:val="24"/>
        </w:rPr>
        <w:t>ранится в администрации Бебяев</w:t>
      </w:r>
      <w:r w:rsidRPr="003D57A1">
        <w:rPr>
          <w:rFonts w:cs="Arial"/>
          <w:sz w:val="24"/>
        </w:rPr>
        <w:t>ского сельсовета   и второй – в ____________________.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1.2. Условия настоящего Договора являются одинаковыми для всех собственников помещений в Многоквартирных домах и определены в соответствии с п. 1.1 настоящего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</w:t>
      </w:r>
      <w:r w:rsidRPr="003D57A1">
        <w:rPr>
          <w:rFonts w:cs="Arial"/>
          <w:sz w:val="24"/>
        </w:rPr>
        <w:lastRenderedPageBreak/>
        <w:t>Российской Федерации, нормативными и правовыми акта</w:t>
      </w:r>
      <w:r w:rsidR="0040178C" w:rsidRPr="003D57A1">
        <w:rPr>
          <w:rFonts w:cs="Arial"/>
          <w:sz w:val="24"/>
        </w:rPr>
        <w:t xml:space="preserve">ми администрации   </w:t>
      </w:r>
      <w:bookmarkStart w:id="1" w:name="_GoBack"/>
      <w:bookmarkEnd w:id="1"/>
      <w:r w:rsidR="0040178C" w:rsidRPr="003D57A1">
        <w:rPr>
          <w:rFonts w:cs="Arial"/>
          <w:sz w:val="24"/>
        </w:rPr>
        <w:t xml:space="preserve"> Бебяевского</w:t>
      </w:r>
      <w:r w:rsidRPr="003D57A1">
        <w:rPr>
          <w:rFonts w:cs="Arial"/>
          <w:sz w:val="24"/>
        </w:rPr>
        <w:t xml:space="preserve"> сельсовета.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1.4. Управляющая организация является единственной организацией, уполномоченной управлять Многоквартирными  дом</w:t>
      </w:r>
      <w:r w:rsidR="00CD21CC" w:rsidRPr="003D57A1">
        <w:rPr>
          <w:rFonts w:cs="Arial"/>
          <w:sz w:val="24"/>
        </w:rPr>
        <w:t>ами  с прилегающей территорией.</w:t>
      </w:r>
    </w:p>
    <w:p w:rsidR="00CD21CC" w:rsidRPr="003D57A1" w:rsidRDefault="00CD21CC" w:rsidP="00CD21C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2. Предмет договора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2.1.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2.2. Управляющая организация по заданию Собственника в течение всего срока Договора обязуется оказывать услуги и выполнять работы по надлежащему содержанию и ремонту общего имущества Дома,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Вопросы капитального ремонта Многоквартирного дома (п. 4.19) регулируются отдельным договором.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 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2.2.2. Перечень обязательных работ и услуг по содержанию и ремонту общего имущества собственников помещений в Доме, оказываемых Управляющей организацией, согласован сторонами в Приложении № 2 к настоящему Договору.</w:t>
      </w:r>
    </w:p>
    <w:p w:rsidR="00D3465A" w:rsidRPr="003D57A1" w:rsidRDefault="00D3465A" w:rsidP="0033736C">
      <w:pPr>
        <w:pStyle w:val="13"/>
        <w:jc w:val="both"/>
        <w:rPr>
          <w:rFonts w:cs="Arial"/>
          <w:iCs/>
          <w:sz w:val="24"/>
        </w:rPr>
      </w:pPr>
      <w:r w:rsidRPr="003D57A1">
        <w:rPr>
          <w:rFonts w:cs="Arial"/>
          <w:sz w:val="24"/>
        </w:rPr>
        <w:t xml:space="preserve">2.2.3. </w:t>
      </w:r>
      <w:r w:rsidRPr="003D57A1">
        <w:rPr>
          <w:rFonts w:cs="Arial"/>
          <w:iCs/>
          <w:sz w:val="24"/>
        </w:rPr>
        <w:t>Перечень дополнительных работ и услуг по содержанию и ремонту общего имущества собственников помещений в Доме, предоставляемых Управляющей организацией по настоящему договору Собственникам, согласован сторонами в Приложении № 3 к  настоящему Договору.</w:t>
      </w:r>
    </w:p>
    <w:p w:rsidR="00D3465A" w:rsidRPr="003D57A1" w:rsidRDefault="00D3465A" w:rsidP="0033736C">
      <w:pPr>
        <w:pStyle w:val="13"/>
        <w:jc w:val="both"/>
        <w:rPr>
          <w:rFonts w:cs="Arial"/>
          <w:iCs/>
          <w:sz w:val="24"/>
        </w:rPr>
      </w:pPr>
      <w:r w:rsidRPr="003D57A1">
        <w:rPr>
          <w:rFonts w:cs="Arial"/>
          <w:iCs/>
          <w:sz w:val="24"/>
        </w:rPr>
        <w:t>2.2.4. Перечень коммунальных услуг, предоставляемых Управляющей организацией по настоящему договору Собственникам, согласован сторонами в Приложении №1 и №2 к Договору.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2.3.</w:t>
      </w:r>
      <w:r w:rsidRPr="003D57A1">
        <w:rPr>
          <w:rFonts w:cs="Arial"/>
          <w:sz w:val="24"/>
          <w:lang w:val="en-US"/>
        </w:rPr>
        <w:t>     </w:t>
      </w:r>
      <w:r w:rsidRPr="003D57A1">
        <w:rPr>
          <w:rFonts w:cs="Arial"/>
          <w:sz w:val="24"/>
        </w:rPr>
        <w:t>Общее имущество дома передается в управление на основан</w:t>
      </w:r>
      <w:r w:rsidR="008C6799" w:rsidRPr="003D57A1">
        <w:rPr>
          <w:rFonts w:cs="Arial"/>
          <w:sz w:val="24"/>
        </w:rPr>
        <w:t>ии актов передачи в управление.</w:t>
      </w:r>
    </w:p>
    <w:p w:rsidR="00D3465A" w:rsidRPr="003D57A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3.</w:t>
      </w:r>
      <w:r w:rsidR="00A17A62" w:rsidRPr="003D57A1">
        <w:rPr>
          <w:rFonts w:cs="Arial"/>
          <w:b/>
          <w:color w:val="000000"/>
          <w:sz w:val="24"/>
        </w:rPr>
        <w:t xml:space="preserve"> </w:t>
      </w:r>
      <w:r w:rsidRPr="003D57A1">
        <w:rPr>
          <w:rFonts w:cs="Arial"/>
          <w:b/>
          <w:color w:val="000000"/>
          <w:sz w:val="24"/>
        </w:rPr>
        <w:t>Права и обязанности Сторон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 Управляющая организация обязана: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3.1.2. Оказывать обязательные и дополнительные услуги по содержанию и выполнять работы по ремонту общего имущества в Многоквартирном доме, указанные в п.2.2.2., 2.2.3.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3.1.3. Предоставлять, указанные в п.2.2.4.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</w:t>
      </w:r>
      <w:r w:rsidRPr="003D57A1">
        <w:rPr>
          <w:rFonts w:cs="Arial"/>
          <w:sz w:val="24"/>
        </w:rPr>
        <w:lastRenderedPageBreak/>
        <w:t xml:space="preserve">гражданам, утвержденными Правительством Российской Федерации, установленного качества  и в необходимом объеме, безопасные для жизни, здоровья потребителей и не причиняющие вреда их имуществу. 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3.1.4. Предоставлять иные услуги (радиовещания, телевидения, видеонаблюдения, кодового замка двери подъезда или домофона, ремонт инженерных систем, принадлежащих Собственнику и т.п.), за отдельную плату по отдельному договору.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3.1.5. Принимать плату за содержание и ремонт общего имущества, а также плату за коммунальные услуги для ресурсоснабжающих организаций от Собственника.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3.1.6.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3.1.9.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6 часов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помещений, в объемах и с качеством, предусмотренными настоящим Договором.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3.1.13.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3.1.14. Выдавать Собственникам платежные документы не позднее 25 числа оплачиваемого месяца.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3.1.15. Обеспечить Собственников информацией о телефонах аварийных служб путем их указания на платежных документах и размещения объявлений в подъездах, на земельных участках Многоквартирного дома.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lastRenderedPageBreak/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3.1.19. Направлять Собственнику при необходимости предложения о проведении капитального и текущего ремонта общего имущества в Многоквартирном доме.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3.1.20. Управляющая организация обязана согласовывать план текущего ремонта с инициативной группой избранной на общем собрании собственников многоквартирного дома, а при отсутствии таковой с каждым собственником жилых помещений.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3.1.21. В конце отчетного периода, определенного на общем собрании собственников многоквартирного дома, управляющая организация обязана предоставлять отчет о выполнении плана текущего ремонта общего имущества многоквартирного дома в натуральных и экономических показателях с составлением двухстороннего акта  о правомерности расходовании денежных средств.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3.1.22. По требованию Собственника 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3.1.25. При поступлении коммерческих предложений по использованию общедолевого имущества не выдавать никаких разрешений без решения общего собрания собственников.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3.1.26. Осуществлять ведение и обеспечивать сохранность технической и иной переданной документации по многоквартирному дому. Передать техническую документацию (базы данных) и иные, связанные с управлением домом,  документы,  за 30 (тридцать) дней до прекращения действия Договора 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 либо, 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 или, если такой собственник не указан, любому собственнику помещения в доме.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многоквартирного дома.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3.1.28. Осуществлять ведение претензионной и судебно-исковой работы с </w:t>
      </w:r>
      <w:r w:rsidRPr="003D57A1">
        <w:rPr>
          <w:rFonts w:cs="Arial"/>
          <w:sz w:val="24"/>
        </w:rPr>
        <w:lastRenderedPageBreak/>
        <w:t>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3.1.29.</w:t>
      </w:r>
      <w:r w:rsidRPr="003D57A1">
        <w:rPr>
          <w:rFonts w:cs="Arial"/>
          <w:sz w:val="24"/>
          <w:lang w:val="en-US"/>
        </w:rPr>
        <w:t>     </w:t>
      </w:r>
      <w:r w:rsidRPr="003D57A1">
        <w:rPr>
          <w:rFonts w:cs="Arial"/>
          <w:sz w:val="24"/>
        </w:rPr>
        <w:t xml:space="preserve"> Вести паспортную работу, осуществлять бесплатную выдачу собственникам помещений и нанимателям необходимых справок.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3.1.30.</w:t>
      </w:r>
      <w:r w:rsidRPr="003D57A1">
        <w:rPr>
          <w:rFonts w:cs="Arial"/>
          <w:sz w:val="24"/>
          <w:lang w:val="en-US"/>
        </w:rPr>
        <w:t>     </w:t>
      </w:r>
      <w:r w:rsidRPr="003D57A1">
        <w:rPr>
          <w:rFonts w:cs="Arial"/>
          <w:sz w:val="24"/>
        </w:rPr>
        <w:t xml:space="preserve"> 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3.1.31.</w:t>
      </w:r>
      <w:r w:rsidRPr="003D57A1">
        <w:rPr>
          <w:rFonts w:cs="Arial"/>
          <w:sz w:val="24"/>
          <w:lang w:val="en-US"/>
        </w:rPr>
        <w:t>     </w:t>
      </w:r>
      <w:r w:rsidRPr="003D57A1">
        <w:rPr>
          <w:rFonts w:cs="Arial"/>
          <w:sz w:val="24"/>
        </w:rPr>
        <w:t xml:space="preserve"> Открывать и вести накопительные расчетные и лицевые счета на ремонт дома.  Не допускать использования средств с накопительных счетов не по целевому назначению.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3.2. Управляющая организация вправе: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3.2.4. 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Собственникам дополнительное соглашение для подписания.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 Собственник обязан: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3.3.1. Согласно настоящему договору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r w:rsidR="00214D7F" w:rsidRPr="003D57A1">
        <w:rPr>
          <w:rFonts w:cs="Arial"/>
          <w:sz w:val="24"/>
        </w:rPr>
        <w:t>м (</w:t>
      </w:r>
      <w:r w:rsidRPr="003D57A1">
        <w:rPr>
          <w:rFonts w:cs="Arial"/>
          <w:sz w:val="24"/>
        </w:rPr>
        <w:t>ями).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3.3.2. 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поселке более 24 часов.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3.3.3. Соблюдать следующие требования: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а) не производить перенос инженерных сетей;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д) не допускать выполнение работ или совершение других действий, приводящих к </w:t>
      </w:r>
      <w:r w:rsidRPr="003D57A1">
        <w:rPr>
          <w:rFonts w:cs="Arial"/>
          <w:sz w:val="24"/>
        </w:rPr>
        <w:lastRenderedPageBreak/>
        <w:t>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з) не создавать повышенного шума в жилых помещениях и местах общего пользования с 22.00 до 7.00 часов;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3.3.4. При проведении Собственником работ по ремонту, переустройству и перепланировке помещения обеспечить вынос крупногабаритных и строительных отходов в мусоросборочную технику.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3.3.5. Представлять Управляющей организации в течение трех рабочих дней сведения: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нежилом(ых) помещении(ях) потребляющих устройств вод</w:t>
      </w:r>
      <w:r w:rsidR="00214D7F" w:rsidRPr="003D57A1">
        <w:rPr>
          <w:rFonts w:cs="Arial"/>
          <w:sz w:val="24"/>
        </w:rPr>
        <w:t>о -</w:t>
      </w:r>
      <w:r w:rsidRPr="003D57A1">
        <w:rPr>
          <w:rFonts w:cs="Arial"/>
          <w:sz w:val="24"/>
        </w:rPr>
        <w:t>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3.3.8. Осуществлять контроль за выполнением управляющей организацией ее обязательств по настоящему договору управления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3.4. Собственник имеет право: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пунктом 4.13 настоящего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период временного отсутствия,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3.4.4. Требовать от Управляющей организации возмещения убытков, причиненных вследствие невыполнения либо недобросовестного выполнения Управляющей </w:t>
      </w:r>
      <w:r w:rsidRPr="003D57A1">
        <w:rPr>
          <w:rFonts w:cs="Arial"/>
          <w:sz w:val="24"/>
        </w:rPr>
        <w:lastRenderedPageBreak/>
        <w:t>организацией своих обязанностей по настоящему Договору, а также расторжения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3.4.6. Собственники вправе изменить перечень оказываемых управляющей организацией услуг по содержанию и ремонту общего имуще</w:t>
      </w:r>
      <w:r w:rsidR="00CD21CC" w:rsidRPr="003D57A1">
        <w:rPr>
          <w:rFonts w:cs="Arial"/>
          <w:sz w:val="24"/>
        </w:rPr>
        <w:t>ства  решением общего собрания.</w:t>
      </w:r>
    </w:p>
    <w:p w:rsidR="00D3465A" w:rsidRPr="003D57A1" w:rsidRDefault="00D3465A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4. Цена Договора, размер платы</w:t>
      </w:r>
    </w:p>
    <w:p w:rsidR="00D3465A" w:rsidRPr="003D57A1" w:rsidRDefault="00D3465A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за жилое помещение и коммуналь</w:t>
      </w:r>
      <w:r w:rsidR="008C6799" w:rsidRPr="003D57A1">
        <w:rPr>
          <w:rFonts w:cs="Arial"/>
          <w:b/>
          <w:color w:val="000000"/>
          <w:sz w:val="24"/>
        </w:rPr>
        <w:t>ные услуги, порядок ее внесения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4.1. Цена Договора 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4.1.1. Цена Договора и размер платы за содержание и ремонт жилого 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4.2. Цена Договора определяется тарифами утвержденными протоколом общего собрания собственниками помещений многоквартирного дома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4.3.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4.5.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4.7. 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4.8. Сумма начисленных в соответствии 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4E1A3B" w:rsidRPr="003D57A1" w:rsidRDefault="004E1A3B" w:rsidP="004E1A3B">
      <w:pPr>
        <w:pStyle w:val="13"/>
        <w:snapToGrid w:val="0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4.9. Собственники вносят плату за жилое помещение и коммунальные услуги </w:t>
      </w:r>
    </w:p>
    <w:p w:rsidR="004E1A3B" w:rsidRPr="003D57A1" w:rsidRDefault="004E1A3B" w:rsidP="004E1A3B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Управляющей организации на расчетный счет.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4.10. Не использование помещений собственниками не является основанием </w:t>
      </w:r>
      <w:r w:rsidRPr="003D57A1">
        <w:rPr>
          <w:rFonts w:cs="Arial"/>
          <w:sz w:val="24"/>
        </w:rPr>
        <w:lastRenderedPageBreak/>
        <w:t>невнесения платы за жилое помещение и за отопление.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4.12.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4.13. В случае неисполнения обязательств по текущему ремонту общего имущества многоквартирного дома 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многоквартирного дома.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4.14. Собственник 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4.16.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№307 от 23.05.2006г.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предоплаты.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4.19. Капитальный ремонт общего имущества в Многоквартирном доме проводится по отдельному договору на основании решения общего собрания собственников </w:t>
      </w:r>
      <w:r w:rsidRPr="003D57A1">
        <w:rPr>
          <w:rFonts w:cs="Arial"/>
          <w:sz w:val="24"/>
        </w:rPr>
        <w:lastRenderedPageBreak/>
        <w:t>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4.21. Услуги Управляющей организации, не предусмотренные настоящим Договором, выполняются за отдельную плату </w:t>
      </w:r>
      <w:r w:rsidR="00CD21CC" w:rsidRPr="003D57A1">
        <w:rPr>
          <w:rFonts w:cs="Arial"/>
          <w:sz w:val="24"/>
        </w:rPr>
        <w:t>по взаимному соглашению Сторон.</w:t>
      </w:r>
    </w:p>
    <w:p w:rsidR="00D3465A" w:rsidRPr="003D57A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5. Ответственность Сторон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5.2. В случае несвоевременного и (или) неполного внесения платы за жилое помещение и коммунальные услуги, Собственник или лица, занимающие жилое помещение на основании договора найма (договор или ордер, выданный в соответствии с ранее действующим законодательством)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5.4.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5.5. В качестве гарантии обеспечения исполнения обязательств по Договору управляющая организация предоставляет страхование гражданской ответственности.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5.6. Управляющая организация в течении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многоквартирном доме, по оплате энергоресурсов, либо причинения вреда эта гарантия направляется на устранение указанных обстоятельств и подлежит восстановлению за счет с</w:t>
      </w:r>
      <w:r w:rsidR="00CD21CC" w:rsidRPr="003D57A1">
        <w:rPr>
          <w:rFonts w:cs="Arial"/>
          <w:sz w:val="24"/>
        </w:rPr>
        <w:t xml:space="preserve">редств Управляющей </w:t>
      </w:r>
      <w:r w:rsidR="00CD21CC" w:rsidRPr="003D57A1">
        <w:rPr>
          <w:rFonts w:cs="Arial"/>
          <w:sz w:val="24"/>
        </w:rPr>
        <w:lastRenderedPageBreak/>
        <w:t>организации.</w:t>
      </w:r>
    </w:p>
    <w:p w:rsidR="00D3465A" w:rsidRPr="003D57A1" w:rsidRDefault="00D3465A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6. Порядок и</w:t>
      </w:r>
      <w:r w:rsidR="008C6799" w:rsidRPr="003D57A1">
        <w:rPr>
          <w:rFonts w:cs="Arial"/>
          <w:b/>
          <w:color w:val="000000"/>
          <w:sz w:val="24"/>
        </w:rPr>
        <w:t>зменения и расторжения Договора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 Настоящий Договор может быть расторгнут: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6.1.1. В одностороннем порядке: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а) по инициативе Собственника в случае: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неисполнения или ненадлежащего исполнения обязательств по настоящему Договору по вину Управляющей компании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б) по инициативе Управляющей организации, о чем Собственник помещения должен быть предупрежден не позже чем за 30 дней до прекращения настоящего Договора, в случае если: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6.1.2. По соглашению Сторон.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6.1.3. В судебном порядке.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6.1.5. В случае ликвидации Управляющей организации.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6.1.6. В связи с окончанием срока действия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по п. 3.2.4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6.3. Настоящий Договор в одностороннем порядке по инициативе любой из Сторон считается расторгнутым через 30 дней с момента направления другой Стороне письменного уведомления.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 xml:space="preserve"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</w:t>
      </w:r>
      <w:r w:rsidRPr="003D57A1">
        <w:rPr>
          <w:rFonts w:cs="Arial"/>
          <w:sz w:val="24"/>
        </w:rPr>
        <w:lastRenderedPageBreak/>
        <w:t>перечислении излишне полученных ею средств на указанный им счет.</w:t>
      </w:r>
    </w:p>
    <w:p w:rsidR="00A17A62" w:rsidRPr="003D57A1" w:rsidRDefault="00D3465A" w:rsidP="00A17A62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6.8. Изменение условий настоящего Договора осуществляется в порядке, предусмотренном жилищным и</w:t>
      </w:r>
      <w:r w:rsidR="00CD21CC" w:rsidRPr="003D57A1">
        <w:rPr>
          <w:rFonts w:cs="Arial"/>
          <w:sz w:val="24"/>
        </w:rPr>
        <w:t xml:space="preserve"> гражданским законодательством.</w:t>
      </w:r>
    </w:p>
    <w:p w:rsidR="00D3465A" w:rsidRPr="003D57A1" w:rsidRDefault="008C6799" w:rsidP="00A17A62">
      <w:pPr>
        <w:pStyle w:val="13"/>
        <w:jc w:val="center"/>
        <w:rPr>
          <w:rFonts w:cs="Arial"/>
          <w:sz w:val="24"/>
        </w:rPr>
      </w:pPr>
      <w:r w:rsidRPr="003D57A1">
        <w:rPr>
          <w:rFonts w:cs="Arial"/>
          <w:b/>
          <w:color w:val="000000"/>
          <w:sz w:val="24"/>
        </w:rPr>
        <w:t>7. Особые условия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</w:t>
      </w:r>
      <w:r w:rsidR="00CD21CC" w:rsidRPr="003D57A1">
        <w:rPr>
          <w:rFonts w:cs="Arial"/>
          <w:sz w:val="24"/>
        </w:rPr>
        <w:t>е по заявлению одной из Сторон.</w:t>
      </w:r>
    </w:p>
    <w:p w:rsidR="00D3465A" w:rsidRPr="003D57A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8. Форс-мажор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r w:rsidR="008C6799" w:rsidRPr="003D57A1">
        <w:rPr>
          <w:rFonts w:cs="Arial"/>
          <w:sz w:val="24"/>
        </w:rPr>
        <w:t>.</w:t>
      </w:r>
    </w:p>
    <w:p w:rsidR="00D3465A" w:rsidRPr="003D57A1" w:rsidRDefault="008C6799" w:rsidP="0033736C">
      <w:pPr>
        <w:pStyle w:val="13"/>
        <w:jc w:val="center"/>
        <w:rPr>
          <w:rFonts w:cs="Arial"/>
          <w:b/>
          <w:color w:val="000000"/>
          <w:sz w:val="24"/>
        </w:rPr>
      </w:pPr>
      <w:r w:rsidRPr="003D57A1">
        <w:rPr>
          <w:rFonts w:cs="Arial"/>
          <w:b/>
          <w:color w:val="000000"/>
          <w:sz w:val="24"/>
        </w:rPr>
        <w:t>9.Срок действия Договора</w:t>
      </w:r>
    </w:p>
    <w:p w:rsidR="00D3465A" w:rsidRPr="003D57A1" w:rsidRDefault="00D3465A" w:rsidP="0033736C">
      <w:pPr>
        <w:pStyle w:val="13"/>
        <w:jc w:val="both"/>
        <w:rPr>
          <w:rFonts w:cs="Arial"/>
          <w:color w:val="000000"/>
          <w:sz w:val="24"/>
        </w:rPr>
      </w:pPr>
      <w:r w:rsidRPr="003D57A1">
        <w:rPr>
          <w:rFonts w:cs="Arial"/>
          <w:color w:val="000000"/>
          <w:sz w:val="24"/>
        </w:rPr>
        <w:t>9.1. Договор заключается на один год и вступает в действие с момента подписания.</w:t>
      </w:r>
    </w:p>
    <w:p w:rsidR="00D3465A" w:rsidRPr="003D57A1" w:rsidRDefault="00D3465A" w:rsidP="0033736C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</w:t>
      </w:r>
    </w:p>
    <w:p w:rsidR="00D3465A" w:rsidRPr="003D57A1" w:rsidRDefault="00D3465A" w:rsidP="00A17A62">
      <w:pPr>
        <w:pStyle w:val="13"/>
        <w:jc w:val="both"/>
        <w:rPr>
          <w:rFonts w:cs="Arial"/>
          <w:sz w:val="24"/>
        </w:rPr>
      </w:pPr>
      <w:r w:rsidRPr="003D57A1">
        <w:rPr>
          <w:rFonts w:cs="Arial"/>
          <w:sz w:val="24"/>
        </w:rPr>
        <w:t>Настоящий Договор составлен в двух экземплярах, по одному для каждой из Сторон. Оба экземпляра идентичны и имею</w:t>
      </w:r>
      <w:r w:rsidR="00A17A62" w:rsidRPr="003D57A1">
        <w:rPr>
          <w:rFonts w:cs="Arial"/>
          <w:sz w:val="24"/>
        </w:rPr>
        <w:t xml:space="preserve">т одинаковую юридическую силу. </w:t>
      </w:r>
    </w:p>
    <w:p w:rsidR="00D3465A" w:rsidRPr="003D57A1" w:rsidRDefault="00A17A62" w:rsidP="00A17A62">
      <w:pPr>
        <w:pStyle w:val="13"/>
        <w:jc w:val="center"/>
        <w:rPr>
          <w:rFonts w:cs="Arial"/>
          <w:b/>
          <w:sz w:val="24"/>
        </w:rPr>
      </w:pPr>
      <w:r w:rsidRPr="003D57A1">
        <w:rPr>
          <w:rFonts w:cs="Arial"/>
          <w:b/>
          <w:sz w:val="24"/>
        </w:rPr>
        <w:t>10.Реквизиты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785"/>
      </w:tblGrid>
      <w:tr w:rsidR="00D3465A" w:rsidRPr="003D57A1" w:rsidTr="004E1A3B">
        <w:tc>
          <w:tcPr>
            <w:tcW w:w="4786" w:type="dxa"/>
            <w:shd w:val="clear" w:color="auto" w:fill="auto"/>
          </w:tcPr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A8231E" w:rsidRPr="003D57A1" w:rsidRDefault="00A8231E" w:rsidP="00A8231E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Администрация Бебяевского сельсовета Арзамасского муниципального района Нижегородской области,607264, Нижегородская область, Арзамасский  район, д. </w:t>
            </w:r>
            <w:proofErr w:type="spellStart"/>
            <w:r w:rsidRPr="003D57A1">
              <w:rPr>
                <w:rFonts w:ascii="Arial" w:hAnsi="Arial" w:cs="Arial"/>
              </w:rPr>
              <w:t>Бебяево</w:t>
            </w:r>
            <w:proofErr w:type="spellEnd"/>
            <w:r w:rsidRPr="003D57A1">
              <w:rPr>
                <w:rFonts w:ascii="Arial" w:hAnsi="Arial" w:cs="Arial"/>
              </w:rPr>
              <w:t>, д.34А</w:t>
            </w:r>
          </w:p>
          <w:p w:rsidR="00A8231E" w:rsidRPr="003D57A1" w:rsidRDefault="00A8231E" w:rsidP="00A8231E">
            <w:pPr>
              <w:autoSpaceDE w:val="0"/>
              <w:ind w:hanging="5"/>
              <w:jc w:val="both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 xml:space="preserve">ИНН 5202007664  КПП  520201001                                  </w:t>
            </w:r>
          </w:p>
          <w:p w:rsidR="00A8231E" w:rsidRPr="003D57A1" w:rsidRDefault="00A8231E" w:rsidP="00A8231E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A8231E" w:rsidRPr="003D57A1" w:rsidRDefault="00945811" w:rsidP="00A8231E">
            <w:pPr>
              <w:rPr>
                <w:rFonts w:ascii="Arial" w:hAnsi="Arial" w:cs="Arial"/>
              </w:rPr>
            </w:pPr>
            <w:proofErr w:type="spellStart"/>
            <w:r w:rsidRPr="003D57A1">
              <w:rPr>
                <w:rFonts w:ascii="Arial" w:hAnsi="Arial" w:cs="Arial"/>
              </w:rPr>
              <w:t>кор</w:t>
            </w:r>
            <w:proofErr w:type="spellEnd"/>
            <w:r w:rsidRPr="003D57A1">
              <w:rPr>
                <w:rFonts w:ascii="Arial" w:hAnsi="Arial" w:cs="Arial"/>
              </w:rPr>
              <w:t>/с  40102810745370000024  в</w:t>
            </w:r>
            <w:r w:rsidR="00A8231E" w:rsidRPr="003D57A1">
              <w:rPr>
                <w:rFonts w:ascii="Arial" w:hAnsi="Arial" w:cs="Arial"/>
              </w:rPr>
              <w:t xml:space="preserve">  ВОЛГО-ВЯТСКОЕ   ГУ   БАНКА РОССИИ</w:t>
            </w:r>
            <w:r w:rsidRPr="003D57A1">
              <w:rPr>
                <w:rFonts w:ascii="Arial" w:hAnsi="Arial" w:cs="Arial"/>
              </w:rPr>
              <w:t>//УФК по Нижегородской области</w:t>
            </w:r>
            <w:r w:rsidR="00A8231E" w:rsidRPr="003D57A1">
              <w:rPr>
                <w:rFonts w:ascii="Arial" w:hAnsi="Arial" w:cs="Arial"/>
              </w:rPr>
              <w:t xml:space="preserve">   г. НИЖНИЙ НОВГОРОД</w:t>
            </w:r>
          </w:p>
          <w:p w:rsidR="005A433D" w:rsidRPr="003D57A1" w:rsidRDefault="005A433D" w:rsidP="00A8231E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Казначейский счет 03231643226034563200</w:t>
            </w:r>
          </w:p>
          <w:p w:rsidR="00A8231E" w:rsidRPr="003D57A1" w:rsidRDefault="00A8231E" w:rsidP="00A8231E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lastRenderedPageBreak/>
              <w:t>БИК 0</w:t>
            </w:r>
            <w:r w:rsidR="00C06805" w:rsidRPr="003D57A1">
              <w:rPr>
                <w:rFonts w:ascii="Arial" w:hAnsi="Arial" w:cs="Arial"/>
              </w:rPr>
              <w:t>12202102</w:t>
            </w:r>
          </w:p>
          <w:p w:rsidR="005A433D" w:rsidRPr="003D57A1" w:rsidRDefault="005A433D" w:rsidP="00A8231E">
            <w:pPr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</w:rPr>
              <w:t>ОКТМО 22603456</w:t>
            </w:r>
          </w:p>
          <w:p w:rsidR="00D3465A" w:rsidRPr="003D57A1" w:rsidRDefault="00D3465A" w:rsidP="00C24D92">
            <w:pPr>
              <w:pStyle w:val="13"/>
              <w:jc w:val="both"/>
              <w:rPr>
                <w:rFonts w:cs="Arial"/>
                <w:sz w:val="24"/>
                <w:u w:val="single"/>
              </w:rPr>
            </w:pPr>
            <w:r w:rsidRPr="003D57A1">
              <w:rPr>
                <w:rFonts w:cs="Arial"/>
                <w:sz w:val="24"/>
              </w:rPr>
              <w:t>______</w:t>
            </w:r>
            <w:r w:rsidR="001F6B6F" w:rsidRPr="003D57A1">
              <w:rPr>
                <w:rFonts w:cs="Arial"/>
                <w:sz w:val="24"/>
              </w:rPr>
              <w:t>_______ / С.Н. Чижова</w:t>
            </w:r>
            <w:r w:rsidR="004E1A3B" w:rsidRPr="003D57A1">
              <w:rPr>
                <w:rFonts w:cs="Arial"/>
                <w:sz w:val="24"/>
              </w:rPr>
              <w:t xml:space="preserve"> </w:t>
            </w:r>
            <w:r w:rsidRPr="003D57A1">
              <w:rPr>
                <w:rFonts w:cs="Arial"/>
                <w:sz w:val="24"/>
              </w:rPr>
              <w:t>/</w:t>
            </w:r>
            <w:r w:rsidRPr="003D57A1">
              <w:rPr>
                <w:rFonts w:cs="Arial"/>
                <w:sz w:val="24"/>
                <w:u w:val="single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3465A" w:rsidRPr="003D57A1" w:rsidRDefault="00D3465A" w:rsidP="0033736C">
            <w:pPr>
              <w:pStyle w:val="13"/>
              <w:snapToGrid w:val="0"/>
              <w:jc w:val="both"/>
              <w:rPr>
                <w:rFonts w:cs="Arial"/>
                <w:iCs/>
                <w:color w:val="000000"/>
                <w:sz w:val="24"/>
              </w:rPr>
            </w:pPr>
            <w:r w:rsidRPr="003D57A1">
              <w:rPr>
                <w:rFonts w:cs="Arial"/>
                <w:iCs/>
                <w:color w:val="000000"/>
                <w:sz w:val="24"/>
              </w:rPr>
              <w:lastRenderedPageBreak/>
              <w:t xml:space="preserve">            Управляющая организация</w:t>
            </w: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</w:p>
          <w:p w:rsidR="00D3465A" w:rsidRPr="003D57A1" w:rsidRDefault="00D3465A" w:rsidP="0033736C">
            <w:pPr>
              <w:pStyle w:val="13"/>
              <w:jc w:val="both"/>
              <w:rPr>
                <w:rFonts w:cs="Arial"/>
                <w:sz w:val="24"/>
              </w:rPr>
            </w:pPr>
            <w:r w:rsidRPr="003D57A1">
              <w:rPr>
                <w:rFonts w:cs="Arial"/>
                <w:sz w:val="24"/>
              </w:rPr>
              <w:t xml:space="preserve">        ___________</w:t>
            </w:r>
            <w:r w:rsidR="00A17A62" w:rsidRPr="003D57A1">
              <w:rPr>
                <w:rFonts w:cs="Arial"/>
                <w:sz w:val="24"/>
              </w:rPr>
              <w:t xml:space="preserve">_________ /__________ /        </w:t>
            </w:r>
          </w:p>
        </w:tc>
      </w:tr>
    </w:tbl>
    <w:p w:rsidR="00D3465A" w:rsidRPr="003D57A1" w:rsidRDefault="00D3465A" w:rsidP="0033736C">
      <w:pPr>
        <w:pStyle w:val="13"/>
        <w:autoSpaceDE w:val="0"/>
        <w:jc w:val="both"/>
        <w:rPr>
          <w:rFonts w:cs="Arial"/>
          <w:sz w:val="24"/>
        </w:rPr>
      </w:pPr>
    </w:p>
    <w:p w:rsidR="00D3465A" w:rsidRPr="003D57A1" w:rsidRDefault="00D3465A" w:rsidP="00A17A62">
      <w:pPr>
        <w:autoSpaceDE w:val="0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М.П.                                                           </w:t>
      </w:r>
      <w:r w:rsidR="00A17A62" w:rsidRPr="003D57A1">
        <w:rPr>
          <w:rFonts w:ascii="Arial" w:hAnsi="Arial" w:cs="Arial"/>
        </w:rPr>
        <w:t xml:space="preserve">                           М.</w:t>
      </w:r>
      <w:r w:rsidR="00214D7F" w:rsidRPr="003D57A1">
        <w:rPr>
          <w:rFonts w:ascii="Arial" w:hAnsi="Arial" w:cs="Arial"/>
        </w:rPr>
        <w:t>П.</w:t>
      </w: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B96193">
      <w:pPr>
        <w:pStyle w:val="a7"/>
        <w:rPr>
          <w:rFonts w:ascii="Arial" w:hAnsi="Arial" w:cs="Arial"/>
        </w:rPr>
      </w:pPr>
    </w:p>
    <w:p w:rsidR="00B96193" w:rsidRPr="003D57A1" w:rsidRDefault="00B96193" w:rsidP="00A17A62">
      <w:pPr>
        <w:pStyle w:val="a6"/>
        <w:jc w:val="right"/>
        <w:rPr>
          <w:rFonts w:cs="Arial"/>
          <w:sz w:val="24"/>
          <w:szCs w:val="24"/>
        </w:rPr>
      </w:pPr>
    </w:p>
    <w:p w:rsidR="00D3465A" w:rsidRPr="003D57A1" w:rsidRDefault="00D3465A" w:rsidP="00A17A62">
      <w:pPr>
        <w:pStyle w:val="a6"/>
        <w:jc w:val="right"/>
        <w:rPr>
          <w:rFonts w:cs="Arial"/>
          <w:sz w:val="24"/>
          <w:szCs w:val="24"/>
        </w:rPr>
      </w:pPr>
      <w:r w:rsidRPr="003D57A1">
        <w:rPr>
          <w:rFonts w:cs="Arial"/>
          <w:sz w:val="24"/>
          <w:szCs w:val="24"/>
        </w:rPr>
        <w:t xml:space="preserve"> ПРИЛОЖЕНИЕ 2</w:t>
      </w:r>
      <w:r w:rsidR="00A17A62" w:rsidRPr="003D57A1">
        <w:rPr>
          <w:rFonts w:cs="Arial"/>
          <w:sz w:val="24"/>
          <w:szCs w:val="24"/>
        </w:rPr>
        <w:t xml:space="preserve"> к постановлению</w:t>
      </w:r>
    </w:p>
    <w:p w:rsidR="00A17A62" w:rsidRPr="003D57A1" w:rsidRDefault="00214D7F" w:rsidP="00A17A62">
      <w:pPr>
        <w:pStyle w:val="a7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а</w:t>
      </w:r>
      <w:r w:rsidR="001F6B6F" w:rsidRPr="003D57A1">
        <w:rPr>
          <w:rFonts w:ascii="Arial" w:hAnsi="Arial" w:cs="Arial"/>
        </w:rPr>
        <w:t>дминистрации Бебяевского</w:t>
      </w:r>
      <w:r w:rsidR="00A17A62" w:rsidRPr="003D57A1">
        <w:rPr>
          <w:rFonts w:ascii="Arial" w:hAnsi="Arial" w:cs="Arial"/>
        </w:rPr>
        <w:t xml:space="preserve"> сельсовета</w:t>
      </w:r>
    </w:p>
    <w:p w:rsidR="00214D7F" w:rsidRPr="003D57A1" w:rsidRDefault="001F6B6F" w:rsidP="00A17A62">
      <w:pPr>
        <w:pStyle w:val="a7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lastRenderedPageBreak/>
        <w:t>Арзамасского</w:t>
      </w:r>
      <w:r w:rsidR="00214D7F" w:rsidRPr="003D57A1">
        <w:rPr>
          <w:rFonts w:ascii="Arial" w:hAnsi="Arial" w:cs="Arial"/>
        </w:rPr>
        <w:t xml:space="preserve"> муниципального района</w:t>
      </w:r>
    </w:p>
    <w:p w:rsidR="00214D7F" w:rsidRPr="003D57A1" w:rsidRDefault="00214D7F" w:rsidP="00214D7F">
      <w:pPr>
        <w:pStyle w:val="a7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Нижегородской области</w:t>
      </w:r>
    </w:p>
    <w:p w:rsidR="00D3465A" w:rsidRPr="003D57A1" w:rsidRDefault="00D3465A" w:rsidP="00214D7F">
      <w:pPr>
        <w:pStyle w:val="a7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от </w:t>
      </w:r>
      <w:r w:rsidR="00155391" w:rsidRPr="003D57A1">
        <w:rPr>
          <w:rFonts w:ascii="Arial" w:hAnsi="Arial" w:cs="Arial"/>
        </w:rPr>
        <w:t>27 января</w:t>
      </w:r>
      <w:r w:rsidR="00B30716" w:rsidRPr="003D57A1">
        <w:rPr>
          <w:rFonts w:ascii="Arial" w:hAnsi="Arial" w:cs="Arial"/>
        </w:rPr>
        <w:t xml:space="preserve"> </w:t>
      </w:r>
      <w:r w:rsidR="00155391" w:rsidRPr="003D57A1">
        <w:rPr>
          <w:rFonts w:ascii="Arial" w:hAnsi="Arial" w:cs="Arial"/>
        </w:rPr>
        <w:t xml:space="preserve"> 2022</w:t>
      </w:r>
      <w:r w:rsidRPr="003D57A1">
        <w:rPr>
          <w:rFonts w:ascii="Arial" w:hAnsi="Arial" w:cs="Arial"/>
        </w:rPr>
        <w:t xml:space="preserve"> года № </w:t>
      </w:r>
    </w:p>
    <w:p w:rsidR="00D3465A" w:rsidRPr="003D57A1" w:rsidRDefault="00D3465A" w:rsidP="0033736C">
      <w:pPr>
        <w:pStyle w:val="a6"/>
        <w:rPr>
          <w:rFonts w:cs="Arial"/>
          <w:sz w:val="24"/>
          <w:szCs w:val="24"/>
        </w:rPr>
      </w:pPr>
    </w:p>
    <w:p w:rsidR="00D3465A" w:rsidRPr="003D57A1" w:rsidRDefault="00D3465A" w:rsidP="0033736C">
      <w:pPr>
        <w:pStyle w:val="a6"/>
        <w:rPr>
          <w:rFonts w:cs="Arial"/>
          <w:sz w:val="24"/>
          <w:szCs w:val="24"/>
        </w:rPr>
      </w:pPr>
      <w:r w:rsidRPr="003D57A1">
        <w:rPr>
          <w:rFonts w:cs="Arial"/>
          <w:sz w:val="24"/>
          <w:szCs w:val="24"/>
        </w:rPr>
        <w:t xml:space="preserve">                                                         С О С Т А В</w:t>
      </w:r>
    </w:p>
    <w:p w:rsidR="00D3465A" w:rsidRPr="003D57A1" w:rsidRDefault="00D3465A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конкурсной комиссии по проведению открытого конкурса по отбору управляющей организации для управления многоквартирными </w:t>
      </w:r>
    </w:p>
    <w:p w:rsidR="00D3465A" w:rsidRPr="003D57A1" w:rsidRDefault="00D3465A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жилыми  домами, расположенными по адресам: </w:t>
      </w:r>
    </w:p>
    <w:p w:rsidR="00D3465A" w:rsidRPr="003D57A1" w:rsidRDefault="00D3465A" w:rsidP="001F6B6F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Н</w:t>
      </w:r>
      <w:r w:rsidR="001F6B6F" w:rsidRPr="003D57A1">
        <w:rPr>
          <w:rFonts w:ascii="Arial" w:hAnsi="Arial" w:cs="Arial"/>
          <w:b/>
        </w:rPr>
        <w:t xml:space="preserve">ижегородская область, Арзамасский </w:t>
      </w:r>
      <w:r w:rsidRPr="003D57A1">
        <w:rPr>
          <w:rFonts w:ascii="Arial" w:hAnsi="Arial" w:cs="Arial"/>
          <w:b/>
        </w:rPr>
        <w:t xml:space="preserve"> </w:t>
      </w:r>
      <w:r w:rsidR="001F6B6F" w:rsidRPr="003D57A1">
        <w:rPr>
          <w:rFonts w:ascii="Arial" w:hAnsi="Arial" w:cs="Arial"/>
          <w:b/>
        </w:rPr>
        <w:t>район с.Казаково, ул. Бочкарева д.1</w:t>
      </w:r>
    </w:p>
    <w:p w:rsidR="00D3465A" w:rsidRPr="003D57A1" w:rsidRDefault="00D3465A" w:rsidP="0033736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8"/>
      </w:tblGrid>
      <w:tr w:rsidR="00D3465A" w:rsidRPr="003D57A1" w:rsidTr="004E1A3B">
        <w:tc>
          <w:tcPr>
            <w:tcW w:w="3652" w:type="dxa"/>
            <w:shd w:val="clear" w:color="auto" w:fill="auto"/>
          </w:tcPr>
          <w:p w:rsidR="00D3465A" w:rsidRPr="003D57A1" w:rsidRDefault="001F6B6F" w:rsidP="00EB60FA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С.Н. Чижова</w:t>
            </w:r>
          </w:p>
        </w:tc>
        <w:tc>
          <w:tcPr>
            <w:tcW w:w="5918" w:type="dxa"/>
            <w:shd w:val="clear" w:color="auto" w:fill="auto"/>
          </w:tcPr>
          <w:p w:rsidR="00D3465A" w:rsidRPr="003D57A1" w:rsidRDefault="00D3465A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- г</w:t>
            </w:r>
            <w:r w:rsidR="001F6B6F" w:rsidRPr="003D57A1">
              <w:rPr>
                <w:rFonts w:cs="Arial"/>
                <w:sz w:val="24"/>
                <w:szCs w:val="24"/>
              </w:rPr>
              <w:t>лава администрации Бебяевского</w:t>
            </w:r>
            <w:r w:rsidRPr="003D57A1">
              <w:rPr>
                <w:rFonts w:cs="Arial"/>
                <w:sz w:val="24"/>
                <w:szCs w:val="24"/>
              </w:rPr>
              <w:t xml:space="preserve"> сельсовета, председатель комиссии</w:t>
            </w:r>
          </w:p>
        </w:tc>
      </w:tr>
      <w:tr w:rsidR="00D3465A" w:rsidRPr="003D57A1" w:rsidTr="004E1A3B">
        <w:tc>
          <w:tcPr>
            <w:tcW w:w="3652" w:type="dxa"/>
            <w:shd w:val="clear" w:color="auto" w:fill="auto"/>
          </w:tcPr>
          <w:p w:rsidR="00D3465A" w:rsidRPr="003D57A1" w:rsidRDefault="004A5AE2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С.А. Герасимов</w:t>
            </w:r>
            <w:r w:rsidR="001F6B6F" w:rsidRPr="003D57A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D3465A" w:rsidRPr="003D57A1" w:rsidRDefault="00D3465A" w:rsidP="004A5AE2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-</w:t>
            </w:r>
            <w:r w:rsidR="004A5AE2" w:rsidRPr="003D57A1">
              <w:rPr>
                <w:rFonts w:cs="Arial"/>
                <w:sz w:val="24"/>
                <w:szCs w:val="24"/>
              </w:rPr>
              <w:t>заместитель главы администрации</w:t>
            </w:r>
            <w:r w:rsidRPr="003D57A1">
              <w:rPr>
                <w:rFonts w:cs="Arial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3465A" w:rsidRPr="003D57A1" w:rsidTr="004E1A3B">
        <w:tc>
          <w:tcPr>
            <w:tcW w:w="3652" w:type="dxa"/>
            <w:shd w:val="clear" w:color="auto" w:fill="auto"/>
          </w:tcPr>
          <w:p w:rsidR="00D3465A" w:rsidRPr="003D57A1" w:rsidRDefault="004A5AE2" w:rsidP="00EB60FA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И.Г. Куприянова</w:t>
            </w:r>
          </w:p>
        </w:tc>
        <w:tc>
          <w:tcPr>
            <w:tcW w:w="5918" w:type="dxa"/>
            <w:shd w:val="clear" w:color="auto" w:fill="auto"/>
          </w:tcPr>
          <w:p w:rsidR="00D3465A" w:rsidRPr="003D57A1" w:rsidRDefault="00D3465A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 xml:space="preserve">- </w:t>
            </w:r>
            <w:r w:rsidR="004A5AE2" w:rsidRPr="003D57A1">
              <w:rPr>
                <w:rFonts w:cs="Arial"/>
                <w:sz w:val="24"/>
                <w:szCs w:val="24"/>
              </w:rPr>
              <w:t>специалист 1 категории администрации Бебяевского сельсовета</w:t>
            </w:r>
          </w:p>
        </w:tc>
      </w:tr>
      <w:tr w:rsidR="00D3465A" w:rsidRPr="003D57A1" w:rsidTr="004E1A3B">
        <w:tc>
          <w:tcPr>
            <w:tcW w:w="9570" w:type="dxa"/>
            <w:gridSpan w:val="2"/>
            <w:shd w:val="clear" w:color="auto" w:fill="auto"/>
          </w:tcPr>
          <w:p w:rsidR="00D3465A" w:rsidRPr="003D57A1" w:rsidRDefault="00D3465A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Члены комиссии:</w:t>
            </w:r>
          </w:p>
        </w:tc>
      </w:tr>
      <w:tr w:rsidR="00D3465A" w:rsidRPr="003D57A1" w:rsidTr="004E1A3B">
        <w:tc>
          <w:tcPr>
            <w:tcW w:w="3652" w:type="dxa"/>
            <w:shd w:val="clear" w:color="auto" w:fill="auto"/>
          </w:tcPr>
          <w:p w:rsidR="00D3465A" w:rsidRPr="003D57A1" w:rsidRDefault="004A5AE2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Кошелев Д.В.</w:t>
            </w:r>
          </w:p>
        </w:tc>
        <w:tc>
          <w:tcPr>
            <w:tcW w:w="5918" w:type="dxa"/>
            <w:shd w:val="clear" w:color="auto" w:fill="auto"/>
          </w:tcPr>
          <w:p w:rsidR="00D3465A" w:rsidRPr="003D57A1" w:rsidRDefault="00D3465A" w:rsidP="0033736C">
            <w:pPr>
              <w:pStyle w:val="a6"/>
              <w:snapToGrid w:val="0"/>
              <w:jc w:val="both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-  (по согласованию)</w:t>
            </w:r>
          </w:p>
        </w:tc>
      </w:tr>
      <w:tr w:rsidR="00D3465A" w:rsidRPr="003D57A1" w:rsidTr="004E1A3B">
        <w:tc>
          <w:tcPr>
            <w:tcW w:w="3652" w:type="dxa"/>
            <w:shd w:val="clear" w:color="auto" w:fill="auto"/>
          </w:tcPr>
          <w:p w:rsidR="00D3465A" w:rsidRPr="003D57A1" w:rsidRDefault="004A5AE2" w:rsidP="0033736C">
            <w:pPr>
              <w:pStyle w:val="a6"/>
              <w:snapToGrid w:val="0"/>
              <w:rPr>
                <w:rFonts w:cs="Arial"/>
                <w:sz w:val="24"/>
                <w:szCs w:val="24"/>
              </w:rPr>
            </w:pPr>
            <w:r w:rsidRPr="003D57A1">
              <w:rPr>
                <w:rFonts w:cs="Arial"/>
                <w:sz w:val="24"/>
                <w:szCs w:val="24"/>
              </w:rPr>
              <w:t>Белавина Т.И.</w:t>
            </w:r>
          </w:p>
        </w:tc>
        <w:tc>
          <w:tcPr>
            <w:tcW w:w="5918" w:type="dxa"/>
            <w:shd w:val="clear" w:color="auto" w:fill="auto"/>
          </w:tcPr>
          <w:p w:rsidR="00EB60FA" w:rsidRPr="003D57A1" w:rsidRDefault="00EB60FA" w:rsidP="0033736C">
            <w:pPr>
              <w:snapToGrid w:val="0"/>
              <w:rPr>
                <w:rFonts w:ascii="Arial" w:hAnsi="Arial" w:cs="Arial"/>
                <w:b/>
              </w:rPr>
            </w:pPr>
          </w:p>
          <w:p w:rsidR="00D3465A" w:rsidRPr="003D57A1" w:rsidRDefault="00D3465A" w:rsidP="0033736C">
            <w:pPr>
              <w:snapToGrid w:val="0"/>
              <w:rPr>
                <w:rFonts w:ascii="Arial" w:hAnsi="Arial" w:cs="Arial"/>
              </w:rPr>
            </w:pPr>
            <w:r w:rsidRPr="003D57A1">
              <w:rPr>
                <w:rFonts w:ascii="Arial" w:hAnsi="Arial" w:cs="Arial"/>
                <w:b/>
              </w:rPr>
              <w:t xml:space="preserve">-  </w:t>
            </w:r>
            <w:r w:rsidRPr="003D57A1">
              <w:rPr>
                <w:rFonts w:ascii="Arial" w:hAnsi="Arial" w:cs="Arial"/>
              </w:rPr>
              <w:t xml:space="preserve"> (по согласованию) </w:t>
            </w:r>
          </w:p>
        </w:tc>
      </w:tr>
    </w:tbl>
    <w:p w:rsidR="00EC428D" w:rsidRPr="003D57A1" w:rsidRDefault="00EC428D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B96193" w:rsidRPr="003D57A1" w:rsidRDefault="00B96193" w:rsidP="0033736C">
      <w:pPr>
        <w:pStyle w:val="a7"/>
        <w:rPr>
          <w:rFonts w:ascii="Arial" w:hAnsi="Arial" w:cs="Arial"/>
        </w:rPr>
      </w:pPr>
    </w:p>
    <w:p w:rsidR="00B96193" w:rsidRPr="003D57A1" w:rsidRDefault="00B96193" w:rsidP="0033736C">
      <w:pPr>
        <w:pStyle w:val="a7"/>
        <w:rPr>
          <w:rFonts w:ascii="Arial" w:hAnsi="Arial" w:cs="Arial"/>
        </w:rPr>
      </w:pPr>
    </w:p>
    <w:p w:rsidR="00B96193" w:rsidRPr="003D57A1" w:rsidRDefault="00B96193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214D7F" w:rsidRPr="003D57A1" w:rsidRDefault="00214D7F" w:rsidP="0033736C">
      <w:pPr>
        <w:pStyle w:val="a7"/>
        <w:rPr>
          <w:rFonts w:ascii="Arial" w:hAnsi="Arial" w:cs="Arial"/>
        </w:rPr>
      </w:pPr>
    </w:p>
    <w:p w:rsidR="00D3465A" w:rsidRPr="003D57A1" w:rsidRDefault="00D3465A" w:rsidP="0033736C">
      <w:pPr>
        <w:pStyle w:val="a6"/>
        <w:ind w:left="5245"/>
        <w:jc w:val="right"/>
        <w:rPr>
          <w:rFonts w:cs="Arial"/>
          <w:sz w:val="24"/>
          <w:szCs w:val="24"/>
        </w:rPr>
      </w:pPr>
      <w:r w:rsidRPr="003D57A1">
        <w:rPr>
          <w:rFonts w:cs="Arial"/>
          <w:sz w:val="24"/>
          <w:szCs w:val="24"/>
        </w:rPr>
        <w:lastRenderedPageBreak/>
        <w:t>ПРИЛОЖЕНИЕ 3</w:t>
      </w:r>
    </w:p>
    <w:p w:rsidR="00214D7F" w:rsidRPr="003D57A1" w:rsidRDefault="00214D7F" w:rsidP="00214D7F">
      <w:pPr>
        <w:pStyle w:val="a6"/>
        <w:jc w:val="right"/>
        <w:rPr>
          <w:rFonts w:cs="Arial"/>
          <w:sz w:val="24"/>
          <w:szCs w:val="24"/>
        </w:rPr>
      </w:pPr>
      <w:r w:rsidRPr="003D57A1">
        <w:rPr>
          <w:rFonts w:cs="Arial"/>
          <w:sz w:val="24"/>
          <w:szCs w:val="24"/>
        </w:rPr>
        <w:t>к постановл</w:t>
      </w:r>
      <w:r w:rsidR="00393928" w:rsidRPr="003D57A1">
        <w:rPr>
          <w:rFonts w:cs="Arial"/>
          <w:sz w:val="24"/>
          <w:szCs w:val="24"/>
        </w:rPr>
        <w:t>ению администрации Бебяевского</w:t>
      </w:r>
    </w:p>
    <w:p w:rsidR="00214D7F" w:rsidRPr="003D57A1" w:rsidRDefault="00214D7F" w:rsidP="00214D7F">
      <w:pPr>
        <w:pStyle w:val="a6"/>
        <w:jc w:val="right"/>
        <w:rPr>
          <w:rFonts w:cs="Arial"/>
          <w:sz w:val="24"/>
          <w:szCs w:val="24"/>
        </w:rPr>
      </w:pPr>
      <w:r w:rsidRPr="003D57A1">
        <w:rPr>
          <w:rFonts w:cs="Arial"/>
          <w:sz w:val="24"/>
          <w:szCs w:val="24"/>
        </w:rPr>
        <w:t xml:space="preserve"> сельсовета </w:t>
      </w:r>
      <w:r w:rsidR="00393928" w:rsidRPr="003D57A1">
        <w:rPr>
          <w:rFonts w:cs="Arial"/>
          <w:sz w:val="24"/>
          <w:szCs w:val="24"/>
        </w:rPr>
        <w:t>Арзамасского</w:t>
      </w:r>
      <w:r w:rsidRPr="003D57A1">
        <w:rPr>
          <w:rFonts w:cs="Arial"/>
          <w:sz w:val="24"/>
          <w:szCs w:val="24"/>
        </w:rPr>
        <w:t xml:space="preserve"> муниципального района</w:t>
      </w:r>
    </w:p>
    <w:p w:rsidR="00214D7F" w:rsidRPr="003D57A1" w:rsidRDefault="00214D7F" w:rsidP="00214D7F">
      <w:pPr>
        <w:pStyle w:val="a7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Нижегородской области</w:t>
      </w:r>
    </w:p>
    <w:p w:rsidR="00214D7F" w:rsidRPr="003D57A1" w:rsidRDefault="002B51D5" w:rsidP="00214D7F">
      <w:pPr>
        <w:pStyle w:val="a7"/>
        <w:jc w:val="right"/>
        <w:rPr>
          <w:rFonts w:ascii="Arial" w:hAnsi="Arial" w:cs="Arial"/>
        </w:rPr>
      </w:pPr>
      <w:r w:rsidRPr="003D57A1">
        <w:rPr>
          <w:rFonts w:ascii="Arial" w:hAnsi="Arial" w:cs="Arial"/>
        </w:rPr>
        <w:t>о</w:t>
      </w:r>
      <w:r w:rsidR="00214D7F" w:rsidRPr="003D57A1">
        <w:rPr>
          <w:rFonts w:ascii="Arial" w:hAnsi="Arial" w:cs="Arial"/>
        </w:rPr>
        <w:t>т</w:t>
      </w:r>
      <w:r w:rsidR="009D10A2" w:rsidRPr="003D57A1">
        <w:rPr>
          <w:rFonts w:ascii="Arial" w:hAnsi="Arial" w:cs="Arial"/>
        </w:rPr>
        <w:t xml:space="preserve"> </w:t>
      </w:r>
      <w:r w:rsidR="00214D7F" w:rsidRPr="003D57A1">
        <w:rPr>
          <w:rFonts w:ascii="Arial" w:hAnsi="Arial" w:cs="Arial"/>
        </w:rPr>
        <w:t xml:space="preserve"> </w:t>
      </w:r>
      <w:r w:rsidR="00BB75D8" w:rsidRPr="003D57A1">
        <w:rPr>
          <w:rFonts w:ascii="Arial" w:hAnsi="Arial" w:cs="Arial"/>
        </w:rPr>
        <w:t>2</w:t>
      </w:r>
      <w:r w:rsidR="00155391" w:rsidRPr="003D57A1">
        <w:rPr>
          <w:rFonts w:ascii="Arial" w:hAnsi="Arial" w:cs="Arial"/>
        </w:rPr>
        <w:t>7 января</w:t>
      </w:r>
      <w:r w:rsidR="00B30716" w:rsidRPr="003D57A1">
        <w:rPr>
          <w:rFonts w:ascii="Arial" w:hAnsi="Arial" w:cs="Arial"/>
        </w:rPr>
        <w:t xml:space="preserve"> </w:t>
      </w:r>
      <w:r w:rsidR="00155391" w:rsidRPr="003D57A1">
        <w:rPr>
          <w:rFonts w:ascii="Arial" w:hAnsi="Arial" w:cs="Arial"/>
        </w:rPr>
        <w:t xml:space="preserve"> 2022</w:t>
      </w:r>
      <w:r w:rsidR="00214D7F" w:rsidRPr="003D57A1">
        <w:rPr>
          <w:rFonts w:ascii="Arial" w:hAnsi="Arial" w:cs="Arial"/>
        </w:rPr>
        <w:t xml:space="preserve"> года № </w:t>
      </w:r>
    </w:p>
    <w:p w:rsidR="00D3465A" w:rsidRPr="003D57A1" w:rsidRDefault="00D3465A" w:rsidP="0033736C">
      <w:pPr>
        <w:pStyle w:val="a6"/>
        <w:rPr>
          <w:rFonts w:cs="Arial"/>
          <w:b/>
          <w:caps/>
          <w:sz w:val="24"/>
          <w:szCs w:val="24"/>
        </w:rPr>
      </w:pPr>
      <w:r w:rsidRPr="003D57A1">
        <w:rPr>
          <w:rFonts w:cs="Arial"/>
          <w:b/>
          <w:caps/>
          <w:sz w:val="24"/>
          <w:szCs w:val="24"/>
        </w:rPr>
        <w:t xml:space="preserve">                                                         Извещение</w:t>
      </w:r>
    </w:p>
    <w:p w:rsidR="00D3465A" w:rsidRPr="003D57A1" w:rsidRDefault="00D3465A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о проведении открытого конкурса по отбору управляющей организации </w:t>
      </w:r>
    </w:p>
    <w:p w:rsidR="00D3465A" w:rsidRPr="003D57A1" w:rsidRDefault="001F6B6F" w:rsidP="0033736C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для управления многоквартирным жилым домом</w:t>
      </w:r>
      <w:r w:rsidR="00C06805" w:rsidRPr="003D57A1">
        <w:rPr>
          <w:rFonts w:ascii="Arial" w:hAnsi="Arial" w:cs="Arial"/>
          <w:b/>
        </w:rPr>
        <w:t>, расположенным по адресу</w:t>
      </w:r>
      <w:r w:rsidR="00D3465A" w:rsidRPr="003D57A1">
        <w:rPr>
          <w:rFonts w:ascii="Arial" w:hAnsi="Arial" w:cs="Arial"/>
          <w:b/>
        </w:rPr>
        <w:t xml:space="preserve">: </w:t>
      </w:r>
    </w:p>
    <w:p w:rsidR="00D3465A" w:rsidRPr="003D57A1" w:rsidRDefault="00D3465A" w:rsidP="001F6B6F">
      <w:pPr>
        <w:jc w:val="center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Нижего</w:t>
      </w:r>
      <w:r w:rsidR="001F6B6F" w:rsidRPr="003D57A1">
        <w:rPr>
          <w:rFonts w:ascii="Arial" w:hAnsi="Arial" w:cs="Arial"/>
          <w:b/>
        </w:rPr>
        <w:t xml:space="preserve">родская область, Арзамасский район с. </w:t>
      </w:r>
      <w:proofErr w:type="spellStart"/>
      <w:r w:rsidR="001F6B6F" w:rsidRPr="003D57A1">
        <w:rPr>
          <w:rFonts w:ascii="Arial" w:hAnsi="Arial" w:cs="Arial"/>
          <w:b/>
        </w:rPr>
        <w:t>Казаково</w:t>
      </w:r>
      <w:proofErr w:type="spellEnd"/>
      <w:r w:rsidR="001F6B6F" w:rsidRPr="003D57A1">
        <w:rPr>
          <w:rFonts w:ascii="Arial" w:hAnsi="Arial" w:cs="Arial"/>
          <w:b/>
        </w:rPr>
        <w:t xml:space="preserve"> ул. Бочкарева д.1</w:t>
      </w:r>
    </w:p>
    <w:p w:rsidR="00D3465A" w:rsidRPr="003D57A1" w:rsidRDefault="00D3465A" w:rsidP="0033736C">
      <w:pPr>
        <w:jc w:val="both"/>
        <w:rPr>
          <w:rFonts w:ascii="Arial" w:hAnsi="Arial" w:cs="Arial"/>
          <w:b/>
        </w:rPr>
      </w:pPr>
    </w:p>
    <w:p w:rsidR="00D3465A" w:rsidRPr="003D57A1" w:rsidRDefault="00D3465A" w:rsidP="00214D7F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В целях реализации Жилищного кодекса РФ,  постановления Правительства Российской Федерации от 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 в соответствии с постановле</w:t>
      </w:r>
      <w:r w:rsidR="001F6B6F" w:rsidRPr="003D57A1">
        <w:rPr>
          <w:rFonts w:ascii="Arial" w:hAnsi="Arial" w:cs="Arial"/>
        </w:rPr>
        <w:t>нием администрации Бебяевского сельсовета Арзамасского</w:t>
      </w:r>
      <w:r w:rsidRPr="003D57A1">
        <w:rPr>
          <w:rFonts w:ascii="Arial" w:hAnsi="Arial" w:cs="Arial"/>
        </w:rPr>
        <w:t xml:space="preserve"> муниципального района Нижегородской области от 04  октября  2017 года  № 65  «О проведении открытого конкурса по отбору управляющей организации для управления  многоквартирными дома</w:t>
      </w:r>
      <w:r w:rsidR="001F6B6F" w:rsidRPr="003D57A1">
        <w:rPr>
          <w:rFonts w:ascii="Arial" w:hAnsi="Arial" w:cs="Arial"/>
        </w:rPr>
        <w:t>ми», администрация Бебяевского</w:t>
      </w:r>
      <w:r w:rsidRPr="003D57A1">
        <w:rPr>
          <w:rFonts w:ascii="Arial" w:hAnsi="Arial" w:cs="Arial"/>
        </w:rPr>
        <w:t xml:space="preserve"> сельсовета,</w:t>
      </w:r>
      <w:r w:rsidR="001F6B6F" w:rsidRPr="003D57A1">
        <w:rPr>
          <w:rFonts w:ascii="Arial" w:hAnsi="Arial" w:cs="Arial"/>
        </w:rPr>
        <w:t xml:space="preserve"> расположенная по адресу: 607264</w:t>
      </w:r>
      <w:r w:rsidRPr="003D57A1">
        <w:rPr>
          <w:rFonts w:ascii="Arial" w:hAnsi="Arial" w:cs="Arial"/>
        </w:rPr>
        <w:t>, Н</w:t>
      </w:r>
      <w:r w:rsidR="001F6B6F" w:rsidRPr="003D57A1">
        <w:rPr>
          <w:rFonts w:ascii="Arial" w:hAnsi="Arial" w:cs="Arial"/>
        </w:rPr>
        <w:t>ижегородская область, Арзамасский</w:t>
      </w:r>
      <w:r w:rsidRPr="003D57A1">
        <w:rPr>
          <w:rFonts w:ascii="Arial" w:hAnsi="Arial" w:cs="Arial"/>
        </w:rPr>
        <w:t xml:space="preserve"> рай</w:t>
      </w:r>
      <w:r w:rsidR="001F6B6F" w:rsidRPr="003D57A1">
        <w:rPr>
          <w:rFonts w:ascii="Arial" w:hAnsi="Arial" w:cs="Arial"/>
        </w:rPr>
        <w:t xml:space="preserve">он д. </w:t>
      </w:r>
      <w:proofErr w:type="spellStart"/>
      <w:r w:rsidR="001F6B6F" w:rsidRPr="003D57A1">
        <w:rPr>
          <w:rFonts w:ascii="Arial" w:hAnsi="Arial" w:cs="Arial"/>
        </w:rPr>
        <w:t>Бебяево</w:t>
      </w:r>
      <w:proofErr w:type="spellEnd"/>
      <w:r w:rsidR="001F6B6F" w:rsidRPr="003D57A1">
        <w:rPr>
          <w:rFonts w:ascii="Arial" w:hAnsi="Arial" w:cs="Arial"/>
        </w:rPr>
        <w:t>, д.34А</w:t>
      </w:r>
      <w:r w:rsidRPr="003D57A1">
        <w:rPr>
          <w:rFonts w:ascii="Arial" w:hAnsi="Arial" w:cs="Arial"/>
        </w:rPr>
        <w:t>, приглашает принять участие в открытом конкурсе на право заключения договоров на управление многоквартирными домами, расположе</w:t>
      </w:r>
      <w:r w:rsidR="00214D7F" w:rsidRPr="003D57A1">
        <w:rPr>
          <w:rFonts w:ascii="Arial" w:hAnsi="Arial" w:cs="Arial"/>
        </w:rPr>
        <w:t>нными на территории района.</w:t>
      </w:r>
    </w:p>
    <w:p w:rsidR="00D3465A" w:rsidRPr="003D57A1" w:rsidRDefault="00D3465A" w:rsidP="0033736C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1. Организатор конкурса</w:t>
      </w:r>
      <w:r w:rsidR="001F6B6F" w:rsidRPr="003D57A1">
        <w:rPr>
          <w:rFonts w:ascii="Arial" w:hAnsi="Arial" w:cs="Arial"/>
        </w:rPr>
        <w:t>: Администрация Бебяевского сельсовета Арзамасского</w:t>
      </w:r>
      <w:r w:rsidRPr="003D57A1">
        <w:rPr>
          <w:rFonts w:ascii="Arial" w:hAnsi="Arial" w:cs="Arial"/>
        </w:rPr>
        <w:t xml:space="preserve"> муниципального района Нижегородской области </w:t>
      </w:r>
    </w:p>
    <w:p w:rsidR="00D3465A" w:rsidRPr="003D57A1" w:rsidRDefault="001F6B6F" w:rsidP="0033736C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Почтовый адрес: 607264</w:t>
      </w:r>
      <w:r w:rsidR="00D3465A" w:rsidRPr="003D57A1">
        <w:rPr>
          <w:rFonts w:ascii="Arial" w:hAnsi="Arial" w:cs="Arial"/>
        </w:rPr>
        <w:t xml:space="preserve">, Нижегородская область, </w:t>
      </w:r>
      <w:r w:rsidRPr="003D57A1">
        <w:rPr>
          <w:rFonts w:ascii="Arial" w:hAnsi="Arial" w:cs="Arial"/>
        </w:rPr>
        <w:t>Арзамасский</w:t>
      </w:r>
      <w:r w:rsidR="00D3465A" w:rsidRPr="003D57A1">
        <w:rPr>
          <w:rFonts w:ascii="Arial" w:hAnsi="Arial" w:cs="Arial"/>
        </w:rPr>
        <w:t xml:space="preserve"> р</w:t>
      </w:r>
      <w:r w:rsidRPr="003D57A1">
        <w:rPr>
          <w:rFonts w:ascii="Arial" w:hAnsi="Arial" w:cs="Arial"/>
        </w:rPr>
        <w:t xml:space="preserve">айон д. </w:t>
      </w:r>
      <w:proofErr w:type="spellStart"/>
      <w:r w:rsidRPr="003D57A1">
        <w:rPr>
          <w:rFonts w:ascii="Arial" w:hAnsi="Arial" w:cs="Arial"/>
        </w:rPr>
        <w:t>Бебяево</w:t>
      </w:r>
      <w:proofErr w:type="spellEnd"/>
      <w:r w:rsidRPr="003D57A1">
        <w:rPr>
          <w:rFonts w:ascii="Arial" w:hAnsi="Arial" w:cs="Arial"/>
        </w:rPr>
        <w:t xml:space="preserve"> д.34А</w:t>
      </w:r>
      <w:r w:rsidR="00D3465A" w:rsidRPr="003D57A1">
        <w:rPr>
          <w:rFonts w:ascii="Arial" w:hAnsi="Arial" w:cs="Arial"/>
        </w:rPr>
        <w:t>;</w:t>
      </w:r>
    </w:p>
    <w:p w:rsidR="00D3465A" w:rsidRPr="003D57A1" w:rsidRDefault="00D3465A" w:rsidP="0033736C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Уполномоченный орган по организации и проведению конку</w:t>
      </w:r>
      <w:r w:rsidR="001F6B6F" w:rsidRPr="003D57A1">
        <w:rPr>
          <w:rFonts w:ascii="Arial" w:hAnsi="Arial" w:cs="Arial"/>
        </w:rPr>
        <w:t>рса: Администрация Бебяевского сельсовета Арзамасского</w:t>
      </w:r>
      <w:r w:rsidRPr="003D57A1">
        <w:rPr>
          <w:rFonts w:ascii="Arial" w:hAnsi="Arial" w:cs="Arial"/>
        </w:rPr>
        <w:t xml:space="preserve"> муниципального района Нижегородской области. Глава администрации </w:t>
      </w:r>
      <w:r w:rsidR="001F6B6F" w:rsidRPr="003D57A1">
        <w:rPr>
          <w:rFonts w:ascii="Arial" w:hAnsi="Arial" w:cs="Arial"/>
        </w:rPr>
        <w:t xml:space="preserve"> Чижова Светлана Николаевна</w:t>
      </w:r>
      <w:r w:rsidR="005D0389" w:rsidRPr="003D57A1">
        <w:rPr>
          <w:rFonts w:ascii="Arial" w:hAnsi="Arial" w:cs="Arial"/>
        </w:rPr>
        <w:t xml:space="preserve">  </w:t>
      </w:r>
      <w:r w:rsidR="0039233C" w:rsidRPr="003D57A1">
        <w:rPr>
          <w:rFonts w:ascii="Arial" w:hAnsi="Arial" w:cs="Arial"/>
        </w:rPr>
        <w:t>тел.8(83147)55-131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Адрес электронной почты: </w:t>
      </w:r>
      <w:hyperlink r:id="rId8" w:history="1">
        <w:r w:rsidR="0039233C" w:rsidRPr="003D57A1">
          <w:rPr>
            <w:rStyle w:val="a4"/>
            <w:rFonts w:ascii="Arial" w:hAnsi="Arial" w:cs="Arial"/>
            <w:lang w:val="en-US"/>
          </w:rPr>
          <w:t>adm</w:t>
        </w:r>
        <w:r w:rsidR="0039233C" w:rsidRPr="003D57A1">
          <w:rPr>
            <w:rStyle w:val="a4"/>
            <w:rFonts w:ascii="Arial" w:hAnsi="Arial" w:cs="Arial"/>
          </w:rPr>
          <w:t>-</w:t>
        </w:r>
        <w:r w:rsidR="0039233C" w:rsidRPr="003D57A1">
          <w:rPr>
            <w:rStyle w:val="a4"/>
            <w:rFonts w:ascii="Arial" w:hAnsi="Arial" w:cs="Arial"/>
            <w:lang w:val="en-US"/>
          </w:rPr>
          <w:t>bebyevo</w:t>
        </w:r>
        <w:r w:rsidR="0039233C" w:rsidRPr="003D57A1">
          <w:rPr>
            <w:rStyle w:val="a4"/>
            <w:rFonts w:ascii="Arial" w:hAnsi="Arial" w:cs="Arial"/>
          </w:rPr>
          <w:t>@mail.ru</w:t>
        </w:r>
      </w:hyperlink>
      <w:r w:rsidR="00214D7F" w:rsidRPr="003D57A1">
        <w:rPr>
          <w:rFonts w:ascii="Arial" w:hAnsi="Arial" w:cs="Arial"/>
        </w:rPr>
        <w:t xml:space="preserve"> 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2. Ха</w:t>
      </w:r>
      <w:r w:rsidR="00214D7F" w:rsidRPr="003D57A1">
        <w:rPr>
          <w:rFonts w:ascii="Arial" w:hAnsi="Arial" w:cs="Arial"/>
          <w:b/>
        </w:rPr>
        <w:t xml:space="preserve">рактеристика объекта конкурса: </w:t>
      </w:r>
      <w:r w:rsidRPr="003D57A1">
        <w:rPr>
          <w:rFonts w:ascii="Arial" w:hAnsi="Arial" w:cs="Arial"/>
        </w:rPr>
        <w:t>Характеристика объекта конкурса – многоквар</w:t>
      </w:r>
      <w:r w:rsidR="0039233C" w:rsidRPr="003D57A1">
        <w:rPr>
          <w:rFonts w:ascii="Arial" w:hAnsi="Arial" w:cs="Arial"/>
        </w:rPr>
        <w:t>тирный жилой дом, расположенный по адресу</w:t>
      </w:r>
      <w:r w:rsidRPr="003D57A1">
        <w:rPr>
          <w:rFonts w:ascii="Arial" w:hAnsi="Arial" w:cs="Arial"/>
        </w:rPr>
        <w:t>: Н</w:t>
      </w:r>
      <w:r w:rsidR="0039233C" w:rsidRPr="003D57A1">
        <w:rPr>
          <w:rFonts w:ascii="Arial" w:hAnsi="Arial" w:cs="Arial"/>
        </w:rPr>
        <w:t>ижегородская область, Арзамасский</w:t>
      </w:r>
      <w:r w:rsidRPr="003D57A1">
        <w:rPr>
          <w:rFonts w:ascii="Arial" w:hAnsi="Arial" w:cs="Arial"/>
        </w:rPr>
        <w:t xml:space="preserve"> р</w:t>
      </w:r>
      <w:r w:rsidR="0039233C" w:rsidRPr="003D57A1">
        <w:rPr>
          <w:rFonts w:ascii="Arial" w:hAnsi="Arial" w:cs="Arial"/>
        </w:rPr>
        <w:t xml:space="preserve">айон с. </w:t>
      </w:r>
      <w:proofErr w:type="spellStart"/>
      <w:r w:rsidR="0039233C" w:rsidRPr="003D57A1">
        <w:rPr>
          <w:rFonts w:ascii="Arial" w:hAnsi="Arial" w:cs="Arial"/>
        </w:rPr>
        <w:t>Казаково</w:t>
      </w:r>
      <w:proofErr w:type="spellEnd"/>
      <w:r w:rsidR="0039233C" w:rsidRPr="003D57A1">
        <w:rPr>
          <w:rFonts w:ascii="Arial" w:hAnsi="Arial" w:cs="Arial"/>
        </w:rPr>
        <w:t xml:space="preserve"> ул. Бочкарева д.1</w:t>
      </w:r>
      <w:r w:rsidRPr="003D57A1">
        <w:rPr>
          <w:rFonts w:ascii="Arial" w:hAnsi="Arial" w:cs="Arial"/>
        </w:rPr>
        <w:t xml:space="preserve">  согласно приложению 1 к конкурсной документации.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3. Наименование обязательных работ и услуг по содержанию и ремонту объектов конкурса, выполняемые (оказываемые) по договору управления многоквартирным домом (далее - обяз</w:t>
      </w:r>
      <w:r w:rsidR="00214D7F" w:rsidRPr="003D57A1">
        <w:rPr>
          <w:rFonts w:ascii="Arial" w:hAnsi="Arial" w:cs="Arial"/>
          <w:b/>
        </w:rPr>
        <w:t xml:space="preserve">ательные работы и услуги): </w:t>
      </w:r>
      <w:r w:rsidRPr="003D57A1">
        <w:rPr>
          <w:rFonts w:ascii="Arial" w:hAnsi="Arial" w:cs="Arial"/>
        </w:rPr>
        <w:t>Обязательные работы и услуги согласно приложению 2 к конкурсной документации.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4. Размер платы за содерж</w:t>
      </w:r>
      <w:r w:rsidR="00214D7F" w:rsidRPr="003D57A1">
        <w:rPr>
          <w:rFonts w:ascii="Arial" w:hAnsi="Arial" w:cs="Arial"/>
          <w:b/>
        </w:rPr>
        <w:t xml:space="preserve">ание и ремонт жилого помещения: </w:t>
      </w:r>
      <w:r w:rsidRPr="003D57A1">
        <w:rPr>
          <w:rFonts w:ascii="Arial" w:hAnsi="Arial" w:cs="Arial"/>
        </w:rPr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материала стен и кровли, наличия электрического, санитарно-технического и иного оборудования, а также от объема и количества обязательных услуг составляет  </w:t>
      </w:r>
      <w:r w:rsidR="009D10A2" w:rsidRPr="003D57A1">
        <w:rPr>
          <w:rFonts w:ascii="Arial" w:hAnsi="Arial" w:cs="Arial"/>
        </w:rPr>
        <w:t xml:space="preserve"> </w:t>
      </w:r>
      <w:r w:rsidR="00155391" w:rsidRPr="003D57A1">
        <w:rPr>
          <w:rFonts w:ascii="Arial" w:hAnsi="Arial" w:cs="Arial"/>
        </w:rPr>
        <w:t>217 296,24</w:t>
      </w:r>
      <w:r w:rsidR="009D10A2" w:rsidRPr="003D57A1">
        <w:rPr>
          <w:rFonts w:ascii="Arial" w:hAnsi="Arial" w:cs="Arial"/>
        </w:rPr>
        <w:t xml:space="preserve"> </w:t>
      </w:r>
      <w:r w:rsidRPr="003D57A1">
        <w:rPr>
          <w:rFonts w:ascii="Arial" w:hAnsi="Arial" w:cs="Arial"/>
        </w:rPr>
        <w:t xml:space="preserve"> рублей в год.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5. Перечень коммунальных услуг, представляемых управляющей организацией в порядке, установленном законода</w:t>
      </w:r>
      <w:r w:rsidR="00EC428D" w:rsidRPr="003D57A1">
        <w:rPr>
          <w:rFonts w:ascii="Arial" w:hAnsi="Arial" w:cs="Arial"/>
          <w:b/>
        </w:rPr>
        <w:t xml:space="preserve">тельством Российской Федерации:  </w:t>
      </w:r>
      <w:r w:rsidRPr="003D57A1">
        <w:rPr>
          <w:rFonts w:ascii="Arial" w:hAnsi="Arial" w:cs="Arial"/>
        </w:rPr>
        <w:t>не установлен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6. Адрес официального сайта, на котором размещена конкурсная документация, срок, место и порядок  представ</w:t>
      </w:r>
      <w:r w:rsidR="00214D7F" w:rsidRPr="003D57A1">
        <w:rPr>
          <w:rFonts w:ascii="Arial" w:hAnsi="Arial" w:cs="Arial"/>
          <w:b/>
        </w:rPr>
        <w:t xml:space="preserve">ления конкурсной </w:t>
      </w:r>
      <w:r w:rsidR="00214D7F" w:rsidRPr="003D57A1">
        <w:rPr>
          <w:rFonts w:ascii="Arial" w:hAnsi="Arial" w:cs="Arial"/>
          <w:b/>
        </w:rPr>
        <w:lastRenderedPageBreak/>
        <w:t xml:space="preserve">документации: </w:t>
      </w:r>
      <w:r w:rsidRPr="003D57A1">
        <w:rPr>
          <w:rFonts w:ascii="Arial" w:hAnsi="Arial" w:cs="Arial"/>
        </w:rPr>
        <w:t xml:space="preserve">  Адрес официального сайта, на котором размещена конкурсная документация:  </w:t>
      </w:r>
      <w:r w:rsidRPr="003D57A1">
        <w:rPr>
          <w:rFonts w:ascii="Arial" w:hAnsi="Arial" w:cs="Arial"/>
          <w:lang w:val="en-US"/>
        </w:rPr>
        <w:t>http</w:t>
      </w:r>
      <w:r w:rsidR="00EB60FA" w:rsidRPr="003D57A1">
        <w:rPr>
          <w:rFonts w:ascii="Arial" w:hAnsi="Arial" w:cs="Arial"/>
        </w:rPr>
        <w:t>:</w:t>
      </w:r>
      <w:r w:rsidRPr="003D57A1">
        <w:rPr>
          <w:rFonts w:ascii="Arial" w:hAnsi="Arial" w:cs="Arial"/>
        </w:rPr>
        <w:t xml:space="preserve">// </w:t>
      </w:r>
      <w:hyperlink r:id="rId9" w:history="1">
        <w:r w:rsidRPr="003D57A1">
          <w:rPr>
            <w:rStyle w:val="a4"/>
            <w:rFonts w:ascii="Arial" w:hAnsi="Arial" w:cs="Arial"/>
          </w:rPr>
          <w:t>www.torgi.gov.ru</w:t>
        </w:r>
      </w:hyperlink>
      <w:r w:rsidRPr="003D57A1">
        <w:rPr>
          <w:rFonts w:ascii="Arial" w:hAnsi="Arial" w:cs="Arial"/>
        </w:rPr>
        <w:t>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Конкурсная документация представляется любому заинтересованному лицу на основании письменного заявления в течение 2 (двух) рабочих дней, с даты  получения заявления без взимания платы по адр</w:t>
      </w:r>
      <w:r w:rsidR="0039233C" w:rsidRPr="003D57A1">
        <w:rPr>
          <w:rFonts w:ascii="Arial" w:hAnsi="Arial" w:cs="Arial"/>
        </w:rPr>
        <w:t xml:space="preserve">есу: д. </w:t>
      </w:r>
      <w:proofErr w:type="spellStart"/>
      <w:r w:rsidR="0039233C" w:rsidRPr="003D57A1">
        <w:rPr>
          <w:rFonts w:ascii="Arial" w:hAnsi="Arial" w:cs="Arial"/>
        </w:rPr>
        <w:t>Бебяево</w:t>
      </w:r>
      <w:proofErr w:type="spellEnd"/>
      <w:r w:rsidR="0039233C" w:rsidRPr="003D57A1">
        <w:rPr>
          <w:rFonts w:ascii="Arial" w:hAnsi="Arial" w:cs="Arial"/>
        </w:rPr>
        <w:t xml:space="preserve"> д.34А</w:t>
      </w:r>
      <w:r w:rsidR="00214D7F" w:rsidRPr="003D57A1">
        <w:rPr>
          <w:rFonts w:ascii="Arial" w:hAnsi="Arial" w:cs="Arial"/>
        </w:rPr>
        <w:t>,</w:t>
      </w:r>
      <w:r w:rsidRPr="003D57A1">
        <w:rPr>
          <w:rFonts w:ascii="Arial" w:hAnsi="Arial" w:cs="Arial"/>
        </w:rPr>
        <w:t xml:space="preserve"> а  кабинет г</w:t>
      </w:r>
      <w:r w:rsidR="0039233C" w:rsidRPr="003D57A1">
        <w:rPr>
          <w:rFonts w:ascii="Arial" w:hAnsi="Arial" w:cs="Arial"/>
        </w:rPr>
        <w:t>лавы администрации Бебяевского</w:t>
      </w:r>
      <w:r w:rsidRPr="003D57A1">
        <w:rPr>
          <w:rFonts w:ascii="Arial" w:hAnsi="Arial" w:cs="Arial"/>
        </w:rPr>
        <w:t xml:space="preserve"> сельсовета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u w:val="single"/>
        </w:rPr>
        <w:t>Контактное лицо</w:t>
      </w:r>
      <w:r w:rsidRPr="003D57A1">
        <w:rPr>
          <w:rFonts w:ascii="Arial" w:hAnsi="Arial" w:cs="Arial"/>
        </w:rPr>
        <w:t>: г</w:t>
      </w:r>
      <w:r w:rsidR="0039233C" w:rsidRPr="003D57A1">
        <w:rPr>
          <w:rFonts w:ascii="Arial" w:hAnsi="Arial" w:cs="Arial"/>
        </w:rPr>
        <w:t>лава администрации Бебяевского сельсовета Арзамасского</w:t>
      </w:r>
      <w:r w:rsidRPr="003D57A1">
        <w:rPr>
          <w:rFonts w:ascii="Arial" w:hAnsi="Arial" w:cs="Arial"/>
        </w:rPr>
        <w:t xml:space="preserve"> муниципального района Нижегородской области </w:t>
      </w:r>
      <w:r w:rsidR="0039233C" w:rsidRPr="003D57A1">
        <w:rPr>
          <w:rFonts w:ascii="Arial" w:hAnsi="Arial" w:cs="Arial"/>
        </w:rPr>
        <w:t xml:space="preserve"> Чижова Светлана Николаевна, телефон: 8(83147)55-131</w:t>
      </w:r>
      <w:r w:rsidR="00214D7F" w:rsidRPr="003D57A1">
        <w:rPr>
          <w:rFonts w:ascii="Arial" w:hAnsi="Arial" w:cs="Arial"/>
        </w:rPr>
        <w:t xml:space="preserve">. 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7. Проведение осмотра претендентами и другими заинтересо</w:t>
      </w:r>
      <w:r w:rsidR="00214D7F" w:rsidRPr="003D57A1">
        <w:rPr>
          <w:rFonts w:ascii="Arial" w:hAnsi="Arial" w:cs="Arial"/>
          <w:b/>
        </w:rPr>
        <w:t xml:space="preserve">ванными лицами объекта осмотра: </w:t>
      </w:r>
      <w:r w:rsidRPr="003D57A1">
        <w:rPr>
          <w:rFonts w:ascii="Arial" w:hAnsi="Arial" w:cs="Arial"/>
        </w:rPr>
        <w:t xml:space="preserve">Осмотр многоквартирного дома, выставляемого на конкурс производится каждые 5 рабочих дней с даты  размещения  извещения о проведении конкурса с </w:t>
      </w:r>
      <w:r w:rsidR="00155391" w:rsidRPr="003D57A1">
        <w:rPr>
          <w:rFonts w:ascii="Arial" w:hAnsi="Arial" w:cs="Arial"/>
        </w:rPr>
        <w:t>27</w:t>
      </w:r>
      <w:r w:rsidRPr="003D57A1">
        <w:rPr>
          <w:rFonts w:ascii="Arial" w:hAnsi="Arial" w:cs="Arial"/>
        </w:rPr>
        <w:t>.</w:t>
      </w:r>
      <w:r w:rsidR="00155391" w:rsidRPr="003D57A1">
        <w:rPr>
          <w:rFonts w:ascii="Arial" w:hAnsi="Arial" w:cs="Arial"/>
        </w:rPr>
        <w:t>01.2022</w:t>
      </w:r>
      <w:r w:rsidR="009D10A2" w:rsidRPr="003D57A1">
        <w:rPr>
          <w:rFonts w:ascii="Arial" w:hAnsi="Arial" w:cs="Arial"/>
        </w:rPr>
        <w:t xml:space="preserve"> года </w:t>
      </w:r>
      <w:r w:rsidRPr="003D57A1">
        <w:rPr>
          <w:rFonts w:ascii="Arial" w:hAnsi="Arial" w:cs="Arial"/>
        </w:rPr>
        <w:t xml:space="preserve"> по </w:t>
      </w:r>
      <w:r w:rsidR="00155391" w:rsidRPr="003D57A1">
        <w:rPr>
          <w:rFonts w:ascii="Arial" w:hAnsi="Arial" w:cs="Arial"/>
        </w:rPr>
        <w:t>27</w:t>
      </w:r>
      <w:r w:rsidRPr="003D57A1">
        <w:rPr>
          <w:rFonts w:ascii="Arial" w:hAnsi="Arial" w:cs="Arial"/>
        </w:rPr>
        <w:t>.</w:t>
      </w:r>
      <w:r w:rsidR="00155391" w:rsidRPr="003D57A1">
        <w:rPr>
          <w:rFonts w:ascii="Arial" w:hAnsi="Arial" w:cs="Arial"/>
        </w:rPr>
        <w:t>02</w:t>
      </w:r>
      <w:r w:rsidR="00947F70" w:rsidRPr="003D57A1">
        <w:rPr>
          <w:rFonts w:ascii="Arial" w:hAnsi="Arial" w:cs="Arial"/>
        </w:rPr>
        <w:t>.202</w:t>
      </w:r>
      <w:r w:rsidR="009617FA" w:rsidRPr="003D57A1">
        <w:rPr>
          <w:rFonts w:ascii="Arial" w:hAnsi="Arial" w:cs="Arial"/>
        </w:rPr>
        <w:t>2</w:t>
      </w:r>
      <w:r w:rsidRPr="003D57A1">
        <w:rPr>
          <w:rFonts w:ascii="Arial" w:hAnsi="Arial" w:cs="Arial"/>
        </w:rPr>
        <w:t xml:space="preserve"> </w:t>
      </w:r>
      <w:r w:rsidR="009D10A2" w:rsidRPr="003D57A1">
        <w:rPr>
          <w:rFonts w:ascii="Arial" w:hAnsi="Arial" w:cs="Arial"/>
        </w:rPr>
        <w:t xml:space="preserve">года </w:t>
      </w:r>
      <w:r w:rsidRPr="003D57A1">
        <w:rPr>
          <w:rFonts w:ascii="Arial" w:hAnsi="Arial" w:cs="Arial"/>
        </w:rPr>
        <w:t xml:space="preserve"> с 10 час.00 мин.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Сбор претендентов, либо иных лиц, заинтересованных в осмотре объекта конкурса, производится (по мере  поступления предложений) по адре</w:t>
      </w:r>
      <w:r w:rsidR="00214D7F" w:rsidRPr="003D57A1">
        <w:rPr>
          <w:rFonts w:ascii="Arial" w:hAnsi="Arial" w:cs="Arial"/>
        </w:rPr>
        <w:t>су :</w:t>
      </w:r>
      <w:r w:rsidR="00EB60FA" w:rsidRPr="003D57A1">
        <w:rPr>
          <w:rFonts w:ascii="Arial" w:hAnsi="Arial" w:cs="Arial"/>
        </w:rPr>
        <w:t xml:space="preserve"> </w:t>
      </w:r>
      <w:r w:rsidR="0039233C" w:rsidRPr="003D57A1">
        <w:rPr>
          <w:rFonts w:ascii="Arial" w:hAnsi="Arial" w:cs="Arial"/>
        </w:rPr>
        <w:t xml:space="preserve">д. </w:t>
      </w:r>
      <w:proofErr w:type="spellStart"/>
      <w:r w:rsidR="0039233C" w:rsidRPr="003D57A1">
        <w:rPr>
          <w:rFonts w:ascii="Arial" w:hAnsi="Arial" w:cs="Arial"/>
        </w:rPr>
        <w:t>Бебяево</w:t>
      </w:r>
      <w:proofErr w:type="spellEnd"/>
      <w:r w:rsidR="0039233C" w:rsidRPr="003D57A1">
        <w:rPr>
          <w:rFonts w:ascii="Arial" w:hAnsi="Arial" w:cs="Arial"/>
        </w:rPr>
        <w:t xml:space="preserve"> д.34А  Арзамасского</w:t>
      </w:r>
      <w:r w:rsidR="00EB60FA" w:rsidRPr="003D57A1">
        <w:rPr>
          <w:rFonts w:ascii="Arial" w:hAnsi="Arial" w:cs="Arial"/>
        </w:rPr>
        <w:t xml:space="preserve"> района Нижегородской области</w:t>
      </w:r>
      <w:r w:rsidR="00214D7F" w:rsidRPr="003D57A1">
        <w:rPr>
          <w:rFonts w:ascii="Arial" w:hAnsi="Arial" w:cs="Arial"/>
        </w:rPr>
        <w:t>.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8. Место, порядок, и срок подач</w:t>
      </w:r>
      <w:r w:rsidR="00214D7F" w:rsidRPr="003D57A1">
        <w:rPr>
          <w:rFonts w:ascii="Arial" w:hAnsi="Arial" w:cs="Arial"/>
          <w:b/>
        </w:rPr>
        <w:t>и заявок на участие в конкурсе:</w:t>
      </w:r>
      <w:r w:rsidRPr="003D57A1">
        <w:rPr>
          <w:rFonts w:ascii="Arial" w:hAnsi="Arial" w:cs="Arial"/>
          <w:b/>
        </w:rPr>
        <w:t xml:space="preserve"> </w:t>
      </w:r>
      <w:r w:rsidRPr="003D57A1">
        <w:rPr>
          <w:rFonts w:ascii="Arial" w:hAnsi="Arial" w:cs="Arial"/>
        </w:rPr>
        <w:t>Заявка на участи</w:t>
      </w:r>
      <w:r w:rsidR="00214D7F" w:rsidRPr="003D57A1">
        <w:rPr>
          <w:rFonts w:ascii="Arial" w:hAnsi="Arial" w:cs="Arial"/>
        </w:rPr>
        <w:t>е</w:t>
      </w:r>
      <w:r w:rsidRPr="003D57A1">
        <w:rPr>
          <w:rFonts w:ascii="Arial" w:hAnsi="Arial" w:cs="Arial"/>
        </w:rPr>
        <w:t xml:space="preserve"> в конкурсе  подается в письменной форме, предусмотренной приложением 3 к утвержденной конкурсной документации. Прием заявок осуществляется в рабочие дни с 8 час. 00 мин до 16 час. 00 мин. московского времени, начиная с момента публикации на офи</w:t>
      </w:r>
      <w:r w:rsidR="0039233C" w:rsidRPr="003D57A1">
        <w:rPr>
          <w:rFonts w:ascii="Arial" w:hAnsi="Arial" w:cs="Arial"/>
        </w:rPr>
        <w:t xml:space="preserve">циальном сайте по адресу: 607264 д. </w:t>
      </w:r>
      <w:proofErr w:type="spellStart"/>
      <w:r w:rsidR="0039233C" w:rsidRPr="003D57A1">
        <w:rPr>
          <w:rFonts w:ascii="Arial" w:hAnsi="Arial" w:cs="Arial"/>
        </w:rPr>
        <w:t>Бебяево</w:t>
      </w:r>
      <w:proofErr w:type="spellEnd"/>
      <w:r w:rsidR="0039233C" w:rsidRPr="003D57A1">
        <w:rPr>
          <w:rFonts w:ascii="Arial" w:hAnsi="Arial" w:cs="Arial"/>
        </w:rPr>
        <w:t xml:space="preserve"> д. 34 А</w:t>
      </w:r>
      <w:r w:rsidR="00214D7F" w:rsidRPr="003D57A1">
        <w:rPr>
          <w:rFonts w:ascii="Arial" w:hAnsi="Arial" w:cs="Arial"/>
        </w:rPr>
        <w:t>,</w:t>
      </w:r>
      <w:r w:rsidR="00FB0E3E" w:rsidRPr="003D57A1">
        <w:rPr>
          <w:rFonts w:ascii="Arial" w:hAnsi="Arial" w:cs="Arial"/>
        </w:rPr>
        <w:t xml:space="preserve"> </w:t>
      </w:r>
      <w:proofErr w:type="spellStart"/>
      <w:r w:rsidR="00FB0E3E" w:rsidRPr="003D57A1">
        <w:rPr>
          <w:rFonts w:ascii="Arial" w:hAnsi="Arial" w:cs="Arial"/>
        </w:rPr>
        <w:t>каб</w:t>
      </w:r>
      <w:proofErr w:type="spellEnd"/>
      <w:r w:rsidR="00FB0E3E" w:rsidRPr="003D57A1">
        <w:rPr>
          <w:rFonts w:ascii="Arial" w:hAnsi="Arial" w:cs="Arial"/>
        </w:rPr>
        <w:t>. г</w:t>
      </w:r>
      <w:r w:rsidRPr="003D57A1">
        <w:rPr>
          <w:rFonts w:ascii="Arial" w:hAnsi="Arial" w:cs="Arial"/>
        </w:rPr>
        <w:t>лав</w:t>
      </w:r>
      <w:r w:rsidR="0039233C" w:rsidRPr="003D57A1">
        <w:rPr>
          <w:rFonts w:ascii="Arial" w:hAnsi="Arial" w:cs="Arial"/>
        </w:rPr>
        <w:t>ы администрации  телефон 8(83147)55-131</w:t>
      </w:r>
      <w:r w:rsidRPr="003D57A1">
        <w:rPr>
          <w:rFonts w:ascii="Arial" w:hAnsi="Arial" w:cs="Arial"/>
        </w:rPr>
        <w:t>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u w:val="single"/>
        </w:rPr>
        <w:t>Место проведения конкурса</w:t>
      </w:r>
      <w:r w:rsidR="0039233C" w:rsidRPr="003D57A1">
        <w:rPr>
          <w:rFonts w:ascii="Arial" w:hAnsi="Arial" w:cs="Arial"/>
        </w:rPr>
        <w:t xml:space="preserve">: Нижегородская обл., Арзамасский район, д. </w:t>
      </w:r>
      <w:proofErr w:type="spellStart"/>
      <w:r w:rsidR="0039233C" w:rsidRPr="003D57A1">
        <w:rPr>
          <w:rFonts w:ascii="Arial" w:hAnsi="Arial" w:cs="Arial"/>
        </w:rPr>
        <w:t>Бебяево</w:t>
      </w:r>
      <w:proofErr w:type="spellEnd"/>
      <w:r w:rsidR="0039233C" w:rsidRPr="003D57A1">
        <w:rPr>
          <w:rFonts w:ascii="Arial" w:hAnsi="Arial" w:cs="Arial"/>
        </w:rPr>
        <w:t xml:space="preserve"> д.34А,</w:t>
      </w:r>
      <w:r w:rsidRPr="003D57A1">
        <w:rPr>
          <w:rFonts w:ascii="Arial" w:hAnsi="Arial" w:cs="Arial"/>
        </w:rPr>
        <w:t xml:space="preserve"> кабинет главы администрации.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u w:val="single"/>
        </w:rPr>
        <w:t>Дата проведения конкурса</w:t>
      </w:r>
      <w:r w:rsidRPr="003D57A1">
        <w:rPr>
          <w:rFonts w:ascii="Arial" w:hAnsi="Arial" w:cs="Arial"/>
        </w:rPr>
        <w:t xml:space="preserve">: </w:t>
      </w:r>
      <w:r w:rsidR="00BB75D8" w:rsidRPr="003D57A1">
        <w:rPr>
          <w:rFonts w:ascii="Arial" w:hAnsi="Arial" w:cs="Arial"/>
        </w:rPr>
        <w:t>2</w:t>
      </w:r>
      <w:r w:rsidR="00155391" w:rsidRPr="003D57A1">
        <w:rPr>
          <w:rFonts w:ascii="Arial" w:hAnsi="Arial" w:cs="Arial"/>
        </w:rPr>
        <w:t>7</w:t>
      </w:r>
      <w:r w:rsidR="0039233C" w:rsidRPr="003D57A1">
        <w:rPr>
          <w:rFonts w:ascii="Arial" w:hAnsi="Arial" w:cs="Arial"/>
        </w:rPr>
        <w:t>.0</w:t>
      </w:r>
      <w:r w:rsidR="00155391" w:rsidRPr="003D57A1">
        <w:rPr>
          <w:rFonts w:ascii="Arial" w:hAnsi="Arial" w:cs="Arial"/>
        </w:rPr>
        <w:t>2</w:t>
      </w:r>
      <w:r w:rsidR="00EB60FA" w:rsidRPr="003D57A1">
        <w:rPr>
          <w:rFonts w:ascii="Arial" w:hAnsi="Arial" w:cs="Arial"/>
        </w:rPr>
        <w:t>.202</w:t>
      </w:r>
      <w:r w:rsidR="009617FA" w:rsidRPr="003D57A1">
        <w:rPr>
          <w:rFonts w:ascii="Arial" w:hAnsi="Arial" w:cs="Arial"/>
        </w:rPr>
        <w:t>2</w:t>
      </w:r>
      <w:r w:rsidR="00BD5AFF" w:rsidRPr="003D57A1">
        <w:rPr>
          <w:rFonts w:ascii="Arial" w:hAnsi="Arial" w:cs="Arial"/>
        </w:rPr>
        <w:t xml:space="preserve"> г. </w:t>
      </w:r>
      <w:r w:rsidRPr="003D57A1">
        <w:rPr>
          <w:rFonts w:ascii="Arial" w:hAnsi="Arial" w:cs="Arial"/>
        </w:rPr>
        <w:t xml:space="preserve"> 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u w:val="single"/>
        </w:rPr>
        <w:t>Прием заявок на участие в конкурсе</w:t>
      </w:r>
      <w:r w:rsidRPr="003D57A1">
        <w:rPr>
          <w:rFonts w:ascii="Arial" w:hAnsi="Arial" w:cs="Arial"/>
        </w:rPr>
        <w:t>: Заявки на участие в конкурсе принимаются до времени начала проведения конкурса по адресу</w:t>
      </w:r>
      <w:r w:rsidR="0039233C" w:rsidRPr="003D57A1">
        <w:rPr>
          <w:rFonts w:ascii="Arial" w:hAnsi="Arial" w:cs="Arial"/>
        </w:rPr>
        <w:t>: Нижегородская обл., Арзамасский</w:t>
      </w:r>
      <w:r w:rsidRPr="003D57A1">
        <w:rPr>
          <w:rFonts w:ascii="Arial" w:hAnsi="Arial" w:cs="Arial"/>
        </w:rPr>
        <w:t xml:space="preserve"> рай</w:t>
      </w:r>
      <w:r w:rsidR="0039233C" w:rsidRPr="003D57A1">
        <w:rPr>
          <w:rFonts w:ascii="Arial" w:hAnsi="Arial" w:cs="Arial"/>
        </w:rPr>
        <w:t xml:space="preserve">он, д. </w:t>
      </w:r>
      <w:proofErr w:type="spellStart"/>
      <w:r w:rsidR="0039233C" w:rsidRPr="003D57A1">
        <w:rPr>
          <w:rFonts w:ascii="Arial" w:hAnsi="Arial" w:cs="Arial"/>
        </w:rPr>
        <w:t>Бебяево</w:t>
      </w:r>
      <w:proofErr w:type="spellEnd"/>
      <w:r w:rsidR="00214D7F" w:rsidRPr="003D57A1">
        <w:rPr>
          <w:rFonts w:ascii="Arial" w:hAnsi="Arial" w:cs="Arial"/>
        </w:rPr>
        <w:t>,</w:t>
      </w:r>
      <w:r w:rsidR="0039233C" w:rsidRPr="003D57A1">
        <w:rPr>
          <w:rFonts w:ascii="Arial" w:hAnsi="Arial" w:cs="Arial"/>
        </w:rPr>
        <w:t xml:space="preserve"> д.34А</w:t>
      </w:r>
      <w:r w:rsidRPr="003D57A1">
        <w:rPr>
          <w:rFonts w:ascii="Arial" w:hAnsi="Arial" w:cs="Arial"/>
        </w:rPr>
        <w:t>,  кабинет главы администрации.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Прием заявок прекращается: непосредственно перед началом процедуры вскрытия конвертов с заявками на участие в конкурсе</w:t>
      </w:r>
      <w:r w:rsidR="00214D7F" w:rsidRPr="003D57A1">
        <w:rPr>
          <w:rFonts w:ascii="Arial" w:hAnsi="Arial" w:cs="Arial"/>
        </w:rPr>
        <w:t>,</w:t>
      </w:r>
      <w:r w:rsidRPr="003D57A1">
        <w:rPr>
          <w:rFonts w:ascii="Arial" w:hAnsi="Arial" w:cs="Arial"/>
        </w:rPr>
        <w:t xml:space="preserve"> указан</w:t>
      </w:r>
      <w:r w:rsidR="00214D7F" w:rsidRPr="003D57A1">
        <w:rPr>
          <w:rFonts w:ascii="Arial" w:hAnsi="Arial" w:cs="Arial"/>
        </w:rPr>
        <w:t>ным в п.9 настоящего извещения.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9. Место, дата и время вскрытия конвертов с </w:t>
      </w:r>
      <w:r w:rsidR="00EC428D" w:rsidRPr="003D57A1">
        <w:rPr>
          <w:rFonts w:ascii="Arial" w:hAnsi="Arial" w:cs="Arial"/>
          <w:b/>
        </w:rPr>
        <w:t xml:space="preserve">заявками на участие в конкурсе: </w:t>
      </w:r>
      <w:r w:rsidR="00BB75D8" w:rsidRPr="003D57A1">
        <w:rPr>
          <w:rFonts w:ascii="Arial" w:hAnsi="Arial" w:cs="Arial"/>
        </w:rPr>
        <w:t>2</w:t>
      </w:r>
      <w:r w:rsidR="00155391" w:rsidRPr="003D57A1">
        <w:rPr>
          <w:rFonts w:ascii="Arial" w:hAnsi="Arial" w:cs="Arial"/>
        </w:rPr>
        <w:t>7</w:t>
      </w:r>
      <w:r w:rsidRPr="003D57A1">
        <w:rPr>
          <w:rFonts w:ascii="Arial" w:hAnsi="Arial" w:cs="Arial"/>
        </w:rPr>
        <w:t>.</w:t>
      </w:r>
      <w:r w:rsidR="0039233C" w:rsidRPr="003D57A1">
        <w:rPr>
          <w:rFonts w:ascii="Arial" w:hAnsi="Arial" w:cs="Arial"/>
        </w:rPr>
        <w:t>0</w:t>
      </w:r>
      <w:r w:rsidR="00155391" w:rsidRPr="003D57A1">
        <w:rPr>
          <w:rFonts w:ascii="Arial" w:hAnsi="Arial" w:cs="Arial"/>
        </w:rPr>
        <w:t>2</w:t>
      </w:r>
      <w:r w:rsidR="00EB60FA" w:rsidRPr="003D57A1">
        <w:rPr>
          <w:rFonts w:ascii="Arial" w:hAnsi="Arial" w:cs="Arial"/>
        </w:rPr>
        <w:t>.202</w:t>
      </w:r>
      <w:r w:rsidR="00836EFE" w:rsidRPr="003D57A1">
        <w:rPr>
          <w:rFonts w:ascii="Arial" w:hAnsi="Arial" w:cs="Arial"/>
        </w:rPr>
        <w:t>2</w:t>
      </w:r>
      <w:r w:rsidR="0039233C" w:rsidRPr="003D57A1">
        <w:rPr>
          <w:rFonts w:ascii="Arial" w:hAnsi="Arial" w:cs="Arial"/>
        </w:rPr>
        <w:t xml:space="preserve"> в  </w:t>
      </w:r>
      <w:r w:rsidR="00947F70" w:rsidRPr="003D57A1">
        <w:rPr>
          <w:rFonts w:ascii="Arial" w:hAnsi="Arial" w:cs="Arial"/>
        </w:rPr>
        <w:t>15</w:t>
      </w:r>
      <w:r w:rsidRPr="003D57A1">
        <w:rPr>
          <w:rFonts w:ascii="Arial" w:hAnsi="Arial" w:cs="Arial"/>
        </w:rPr>
        <w:t xml:space="preserve"> час.00 мин. по адресу</w:t>
      </w:r>
      <w:r w:rsidR="00214D7F" w:rsidRPr="003D57A1">
        <w:rPr>
          <w:rFonts w:ascii="Arial" w:hAnsi="Arial" w:cs="Arial"/>
        </w:rPr>
        <w:t>:</w:t>
      </w:r>
      <w:r w:rsidR="00393928" w:rsidRPr="003D57A1">
        <w:rPr>
          <w:rFonts w:ascii="Arial" w:hAnsi="Arial" w:cs="Arial"/>
        </w:rPr>
        <w:t xml:space="preserve"> Арзамасский</w:t>
      </w:r>
      <w:r w:rsidRPr="003D57A1">
        <w:rPr>
          <w:rFonts w:ascii="Arial" w:hAnsi="Arial" w:cs="Arial"/>
        </w:rPr>
        <w:t xml:space="preserve"> </w:t>
      </w:r>
      <w:r w:rsidR="00393928" w:rsidRPr="003D57A1">
        <w:rPr>
          <w:rFonts w:ascii="Arial" w:hAnsi="Arial" w:cs="Arial"/>
        </w:rPr>
        <w:t xml:space="preserve">район, д. </w:t>
      </w:r>
      <w:proofErr w:type="spellStart"/>
      <w:r w:rsidR="00393928" w:rsidRPr="003D57A1">
        <w:rPr>
          <w:rFonts w:ascii="Arial" w:hAnsi="Arial" w:cs="Arial"/>
        </w:rPr>
        <w:t>Бебяево</w:t>
      </w:r>
      <w:proofErr w:type="spellEnd"/>
      <w:r w:rsidR="00214D7F" w:rsidRPr="003D57A1">
        <w:rPr>
          <w:rFonts w:ascii="Arial" w:hAnsi="Arial" w:cs="Arial"/>
        </w:rPr>
        <w:t xml:space="preserve"> </w:t>
      </w:r>
      <w:r w:rsidR="00393928" w:rsidRPr="003D57A1">
        <w:rPr>
          <w:rFonts w:ascii="Arial" w:hAnsi="Arial" w:cs="Arial"/>
        </w:rPr>
        <w:t>д. 34А</w:t>
      </w:r>
      <w:r w:rsidRPr="003D57A1">
        <w:rPr>
          <w:rFonts w:ascii="Arial" w:hAnsi="Arial" w:cs="Arial"/>
        </w:rPr>
        <w:t>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10. Место, дата  и время рассмотрения заявок на участие в конкурсе:</w:t>
      </w:r>
    </w:p>
    <w:p w:rsidR="00D3465A" w:rsidRPr="003D57A1" w:rsidRDefault="00BB75D8" w:rsidP="00214D7F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>2</w:t>
      </w:r>
      <w:r w:rsidR="00155391" w:rsidRPr="003D57A1">
        <w:rPr>
          <w:rFonts w:ascii="Arial" w:hAnsi="Arial" w:cs="Arial"/>
        </w:rPr>
        <w:t>7</w:t>
      </w:r>
      <w:r w:rsidRPr="003D57A1">
        <w:rPr>
          <w:rFonts w:ascii="Arial" w:hAnsi="Arial" w:cs="Arial"/>
        </w:rPr>
        <w:t>.0</w:t>
      </w:r>
      <w:r w:rsidR="00155391" w:rsidRPr="003D57A1">
        <w:rPr>
          <w:rFonts w:ascii="Arial" w:hAnsi="Arial" w:cs="Arial"/>
        </w:rPr>
        <w:t>2</w:t>
      </w:r>
      <w:r w:rsidR="00947F70" w:rsidRPr="003D57A1">
        <w:rPr>
          <w:rFonts w:ascii="Arial" w:hAnsi="Arial" w:cs="Arial"/>
        </w:rPr>
        <w:t>.202</w:t>
      </w:r>
      <w:r w:rsidR="00836EFE" w:rsidRPr="003D57A1">
        <w:rPr>
          <w:rFonts w:ascii="Arial" w:hAnsi="Arial" w:cs="Arial"/>
        </w:rPr>
        <w:t>2</w:t>
      </w:r>
      <w:r w:rsidR="00947F70" w:rsidRPr="003D57A1">
        <w:rPr>
          <w:rFonts w:ascii="Arial" w:hAnsi="Arial" w:cs="Arial"/>
        </w:rPr>
        <w:t xml:space="preserve"> в  16</w:t>
      </w:r>
      <w:r w:rsidR="00D3465A" w:rsidRPr="003D57A1">
        <w:rPr>
          <w:rFonts w:ascii="Arial" w:hAnsi="Arial" w:cs="Arial"/>
        </w:rPr>
        <w:t xml:space="preserve"> час.00 мин. по адресу</w:t>
      </w:r>
      <w:r w:rsidR="00214D7F" w:rsidRPr="003D57A1">
        <w:rPr>
          <w:rFonts w:ascii="Arial" w:hAnsi="Arial" w:cs="Arial"/>
        </w:rPr>
        <w:t>:</w:t>
      </w:r>
      <w:r w:rsidR="00947F70" w:rsidRPr="003D57A1">
        <w:rPr>
          <w:rFonts w:ascii="Arial" w:hAnsi="Arial" w:cs="Arial"/>
        </w:rPr>
        <w:t xml:space="preserve"> Арзамасский</w:t>
      </w:r>
      <w:r w:rsidR="00D3465A" w:rsidRPr="003D57A1">
        <w:rPr>
          <w:rFonts w:ascii="Arial" w:hAnsi="Arial" w:cs="Arial"/>
        </w:rPr>
        <w:t xml:space="preserve"> район, </w:t>
      </w:r>
      <w:r w:rsidR="00947F70" w:rsidRPr="003D57A1">
        <w:rPr>
          <w:rFonts w:ascii="Arial" w:hAnsi="Arial" w:cs="Arial"/>
        </w:rPr>
        <w:t xml:space="preserve">д. </w:t>
      </w:r>
      <w:proofErr w:type="spellStart"/>
      <w:r w:rsidR="00947F70" w:rsidRPr="003D57A1">
        <w:rPr>
          <w:rFonts w:ascii="Arial" w:hAnsi="Arial" w:cs="Arial"/>
        </w:rPr>
        <w:t>Бебяево</w:t>
      </w:r>
      <w:proofErr w:type="spellEnd"/>
      <w:r w:rsidR="00214D7F" w:rsidRPr="003D57A1">
        <w:rPr>
          <w:rFonts w:ascii="Arial" w:hAnsi="Arial" w:cs="Arial"/>
        </w:rPr>
        <w:t>,</w:t>
      </w:r>
      <w:r w:rsidR="00FB0E3E" w:rsidRPr="003D57A1">
        <w:rPr>
          <w:rFonts w:ascii="Arial" w:hAnsi="Arial" w:cs="Arial"/>
        </w:rPr>
        <w:t xml:space="preserve"> дом № </w:t>
      </w:r>
      <w:r w:rsidR="00947F70" w:rsidRPr="003D57A1">
        <w:rPr>
          <w:rFonts w:ascii="Arial" w:hAnsi="Arial" w:cs="Arial"/>
        </w:rPr>
        <w:t>34А.</w:t>
      </w:r>
    </w:p>
    <w:p w:rsidR="00D3465A" w:rsidRPr="003D57A1" w:rsidRDefault="00D3465A" w:rsidP="00214D7F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  <w:b/>
        </w:rPr>
        <w:t>11. Место, дата и время проведения конкурса:</w:t>
      </w:r>
      <w:r w:rsidRPr="003D57A1">
        <w:rPr>
          <w:rFonts w:ascii="Arial" w:hAnsi="Arial" w:cs="Arial"/>
        </w:rPr>
        <w:t xml:space="preserve"> </w:t>
      </w:r>
      <w:r w:rsidR="00043F1F" w:rsidRPr="003D57A1">
        <w:rPr>
          <w:rFonts w:ascii="Arial" w:hAnsi="Arial" w:cs="Arial"/>
        </w:rPr>
        <w:t>2</w:t>
      </w:r>
      <w:r w:rsidR="00155391" w:rsidRPr="003D57A1">
        <w:rPr>
          <w:rFonts w:ascii="Arial" w:hAnsi="Arial" w:cs="Arial"/>
        </w:rPr>
        <w:t>7</w:t>
      </w:r>
      <w:r w:rsidRPr="003D57A1">
        <w:rPr>
          <w:rFonts w:ascii="Arial" w:hAnsi="Arial" w:cs="Arial"/>
        </w:rPr>
        <w:t>.</w:t>
      </w:r>
      <w:r w:rsidR="00043F1F" w:rsidRPr="003D57A1">
        <w:rPr>
          <w:rFonts w:ascii="Arial" w:hAnsi="Arial" w:cs="Arial"/>
        </w:rPr>
        <w:t>0</w:t>
      </w:r>
      <w:r w:rsidR="00155391" w:rsidRPr="003D57A1">
        <w:rPr>
          <w:rFonts w:ascii="Arial" w:hAnsi="Arial" w:cs="Arial"/>
        </w:rPr>
        <w:t>2</w:t>
      </w:r>
      <w:r w:rsidR="00947F70" w:rsidRPr="003D57A1">
        <w:rPr>
          <w:rFonts w:ascii="Arial" w:hAnsi="Arial" w:cs="Arial"/>
        </w:rPr>
        <w:t>.202</w:t>
      </w:r>
      <w:r w:rsidR="00836EFE" w:rsidRPr="003D57A1">
        <w:rPr>
          <w:rFonts w:ascii="Arial" w:hAnsi="Arial" w:cs="Arial"/>
        </w:rPr>
        <w:t>2</w:t>
      </w:r>
      <w:r w:rsidRPr="003D57A1">
        <w:rPr>
          <w:rFonts w:ascii="Arial" w:hAnsi="Arial" w:cs="Arial"/>
        </w:rPr>
        <w:t xml:space="preserve"> в 1</w:t>
      </w:r>
      <w:r w:rsidR="00BD5AFF" w:rsidRPr="003D57A1">
        <w:rPr>
          <w:rFonts w:ascii="Arial" w:hAnsi="Arial" w:cs="Arial"/>
        </w:rPr>
        <w:t>6</w:t>
      </w:r>
      <w:r w:rsidRPr="003D57A1">
        <w:rPr>
          <w:rFonts w:ascii="Arial" w:hAnsi="Arial" w:cs="Arial"/>
        </w:rPr>
        <w:t xml:space="preserve"> час. 00 мин. по адресу: </w:t>
      </w:r>
      <w:r w:rsidR="00214D7F" w:rsidRPr="003D57A1">
        <w:rPr>
          <w:rFonts w:ascii="Arial" w:hAnsi="Arial" w:cs="Arial"/>
        </w:rPr>
        <w:t xml:space="preserve">Нижегородская область, </w:t>
      </w:r>
      <w:r w:rsidR="00A8231E" w:rsidRPr="003D57A1">
        <w:rPr>
          <w:rFonts w:ascii="Arial" w:hAnsi="Arial" w:cs="Arial"/>
        </w:rPr>
        <w:t xml:space="preserve">Арзамасский район, д. </w:t>
      </w:r>
      <w:proofErr w:type="spellStart"/>
      <w:r w:rsidR="00A8231E" w:rsidRPr="003D57A1">
        <w:rPr>
          <w:rFonts w:ascii="Arial" w:hAnsi="Arial" w:cs="Arial"/>
        </w:rPr>
        <w:t>Бебяево</w:t>
      </w:r>
      <w:proofErr w:type="spellEnd"/>
      <w:r w:rsidR="00214D7F" w:rsidRPr="003D57A1">
        <w:rPr>
          <w:rFonts w:ascii="Arial" w:hAnsi="Arial" w:cs="Arial"/>
        </w:rPr>
        <w:t>,</w:t>
      </w:r>
      <w:r w:rsidR="00A8231E" w:rsidRPr="003D57A1">
        <w:rPr>
          <w:rFonts w:ascii="Arial" w:hAnsi="Arial" w:cs="Arial"/>
        </w:rPr>
        <w:t xml:space="preserve"> д. 34 А</w:t>
      </w:r>
      <w:r w:rsidR="00214D7F" w:rsidRPr="003D57A1">
        <w:rPr>
          <w:rFonts w:ascii="Arial" w:hAnsi="Arial" w:cs="Arial"/>
        </w:rPr>
        <w:t>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 xml:space="preserve">12. Размер обеспечения заявки на участие в конкурсе: 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Обеспечение заявки на участие в конкурсе </w:t>
      </w:r>
      <w:r w:rsidR="009D10A2" w:rsidRPr="003D57A1">
        <w:rPr>
          <w:rFonts w:ascii="Arial" w:hAnsi="Arial" w:cs="Arial"/>
        </w:rPr>
        <w:t xml:space="preserve"> </w:t>
      </w:r>
      <w:r w:rsidR="00155391" w:rsidRPr="003D57A1">
        <w:rPr>
          <w:rFonts w:ascii="Arial" w:hAnsi="Arial" w:cs="Arial"/>
        </w:rPr>
        <w:t>10 864,81</w:t>
      </w:r>
      <w:r w:rsidRPr="003D57A1">
        <w:rPr>
          <w:rFonts w:ascii="Arial" w:hAnsi="Arial" w:cs="Arial"/>
        </w:rPr>
        <w:t xml:space="preserve">   руб.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Банковские реквизиты платежа для перечисления средств</w:t>
      </w:r>
      <w:r w:rsidRPr="003D57A1">
        <w:rPr>
          <w:rFonts w:ascii="Arial" w:hAnsi="Arial" w:cs="Arial"/>
          <w:u w:val="single"/>
        </w:rPr>
        <w:t xml:space="preserve">  в  качестве обеспечения заявки:</w:t>
      </w:r>
      <w:r w:rsidRPr="003D57A1">
        <w:rPr>
          <w:rFonts w:ascii="Arial" w:hAnsi="Arial" w:cs="Arial"/>
        </w:rPr>
        <w:t xml:space="preserve"> 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  <w:color w:val="000000"/>
          <w:spacing w:val="-2"/>
        </w:rPr>
      </w:pPr>
      <w:r w:rsidRPr="003D57A1">
        <w:rPr>
          <w:rFonts w:ascii="Arial" w:hAnsi="Arial" w:cs="Arial"/>
          <w:color w:val="000000"/>
          <w:spacing w:val="-2"/>
        </w:rPr>
        <w:t xml:space="preserve">Получатель: </w:t>
      </w:r>
    </w:p>
    <w:p w:rsidR="00A8231E" w:rsidRPr="003D57A1" w:rsidRDefault="00A8231E" w:rsidP="00A8231E">
      <w:pPr>
        <w:pStyle w:val="13"/>
        <w:jc w:val="both"/>
        <w:rPr>
          <w:rFonts w:cs="Arial"/>
          <w:sz w:val="24"/>
        </w:rPr>
      </w:pPr>
    </w:p>
    <w:p w:rsidR="00A8231E" w:rsidRPr="003D57A1" w:rsidRDefault="00A8231E" w:rsidP="00A8231E">
      <w:pPr>
        <w:autoSpaceDE w:val="0"/>
        <w:ind w:hanging="5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Администрация Бебяевского сельсовета Арзамасского муниципального района Нижегородской области,607264, Нижегородская область, Арзамасский  район, д. </w:t>
      </w:r>
      <w:proofErr w:type="spellStart"/>
      <w:r w:rsidRPr="003D57A1">
        <w:rPr>
          <w:rFonts w:ascii="Arial" w:hAnsi="Arial" w:cs="Arial"/>
        </w:rPr>
        <w:t>Бебяево</w:t>
      </w:r>
      <w:proofErr w:type="spellEnd"/>
      <w:r w:rsidRPr="003D57A1">
        <w:rPr>
          <w:rFonts w:ascii="Arial" w:hAnsi="Arial" w:cs="Arial"/>
        </w:rPr>
        <w:t>, д.34А</w:t>
      </w:r>
    </w:p>
    <w:p w:rsidR="00C06805" w:rsidRPr="003D57A1" w:rsidRDefault="00C06805" w:rsidP="00C06805">
      <w:pPr>
        <w:autoSpaceDE w:val="0"/>
        <w:ind w:hanging="5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ИНН 5202007664  КПП  520201001                                  </w:t>
      </w:r>
    </w:p>
    <w:p w:rsidR="00C06805" w:rsidRPr="003D57A1" w:rsidRDefault="00C06805" w:rsidP="00C06805">
      <w:pPr>
        <w:rPr>
          <w:rFonts w:ascii="Arial" w:hAnsi="Arial" w:cs="Arial"/>
        </w:rPr>
      </w:pPr>
      <w:r w:rsidRPr="003D57A1">
        <w:rPr>
          <w:rFonts w:ascii="Arial" w:hAnsi="Arial" w:cs="Arial"/>
        </w:rPr>
        <w:t>л/с 031010069 в  УФК по Нижегородской области  ( Администрация Бебяевского сельсовета Арзамасского муниципального района)</w:t>
      </w:r>
    </w:p>
    <w:p w:rsidR="00C06805" w:rsidRPr="003D57A1" w:rsidRDefault="00C06805" w:rsidP="00C06805">
      <w:pPr>
        <w:rPr>
          <w:rFonts w:ascii="Arial" w:hAnsi="Arial" w:cs="Arial"/>
        </w:rPr>
      </w:pPr>
      <w:proofErr w:type="spellStart"/>
      <w:r w:rsidRPr="003D57A1">
        <w:rPr>
          <w:rFonts w:ascii="Arial" w:hAnsi="Arial" w:cs="Arial"/>
        </w:rPr>
        <w:t>кор</w:t>
      </w:r>
      <w:proofErr w:type="spellEnd"/>
      <w:r w:rsidRPr="003D57A1">
        <w:rPr>
          <w:rFonts w:ascii="Arial" w:hAnsi="Arial" w:cs="Arial"/>
        </w:rPr>
        <w:t>/с  40102810745370000024 в  ВОЛГО-ВЯТСКОЕ   ГУ   БАНКА РОССИИ//</w:t>
      </w:r>
    </w:p>
    <w:p w:rsidR="00C06805" w:rsidRPr="003D57A1" w:rsidRDefault="00C06805" w:rsidP="00C06805">
      <w:pPr>
        <w:rPr>
          <w:rFonts w:ascii="Arial" w:hAnsi="Arial" w:cs="Arial"/>
        </w:rPr>
      </w:pPr>
      <w:r w:rsidRPr="003D57A1">
        <w:rPr>
          <w:rFonts w:ascii="Arial" w:hAnsi="Arial" w:cs="Arial"/>
        </w:rPr>
        <w:t>УФК по Нижегородской области    г. НИЖНИЙ НОВГОРОД</w:t>
      </w:r>
    </w:p>
    <w:p w:rsidR="00C06805" w:rsidRPr="003D57A1" w:rsidRDefault="00C06805" w:rsidP="00C06805">
      <w:pPr>
        <w:rPr>
          <w:rFonts w:ascii="Arial" w:hAnsi="Arial" w:cs="Arial"/>
        </w:rPr>
      </w:pPr>
      <w:r w:rsidRPr="003D57A1">
        <w:rPr>
          <w:rFonts w:ascii="Arial" w:hAnsi="Arial" w:cs="Arial"/>
        </w:rPr>
        <w:lastRenderedPageBreak/>
        <w:t>БИК 012202102, казначейский счет 03100643000000013200,ОКТМО 22603456</w:t>
      </w:r>
    </w:p>
    <w:p w:rsidR="00D3465A" w:rsidRPr="003D57A1" w:rsidRDefault="00A8231E" w:rsidP="00A8231E">
      <w:pPr>
        <w:ind w:firstLine="567"/>
        <w:jc w:val="both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 </w:t>
      </w:r>
      <w:r w:rsidR="00D3465A" w:rsidRPr="003D57A1">
        <w:rPr>
          <w:rFonts w:ascii="Arial" w:hAnsi="Arial" w:cs="Arial"/>
        </w:rPr>
        <w:t xml:space="preserve">(назначение платежа: задаток для участия в аукционе по продаже: наименование объекта, адрес) и должен поступить на указанный счет Продавца </w:t>
      </w:r>
      <w:r w:rsidR="00D3465A" w:rsidRPr="003D57A1">
        <w:rPr>
          <w:rFonts w:ascii="Arial" w:hAnsi="Arial" w:cs="Arial"/>
          <w:b/>
        </w:rPr>
        <w:t>не позднее – 12.00  «</w:t>
      </w:r>
      <w:r w:rsidR="00043F1F" w:rsidRPr="003D57A1">
        <w:rPr>
          <w:rFonts w:ascii="Arial" w:hAnsi="Arial" w:cs="Arial"/>
          <w:b/>
        </w:rPr>
        <w:t>2</w:t>
      </w:r>
      <w:r w:rsidR="00155391" w:rsidRPr="003D57A1">
        <w:rPr>
          <w:rFonts w:ascii="Arial" w:hAnsi="Arial" w:cs="Arial"/>
          <w:b/>
        </w:rPr>
        <w:t>7</w:t>
      </w:r>
      <w:r w:rsidR="00D3465A" w:rsidRPr="003D57A1">
        <w:rPr>
          <w:rFonts w:ascii="Arial" w:hAnsi="Arial" w:cs="Arial"/>
          <w:b/>
        </w:rPr>
        <w:t xml:space="preserve">» </w:t>
      </w:r>
      <w:r w:rsidR="009D10A2" w:rsidRPr="003D57A1">
        <w:rPr>
          <w:rFonts w:ascii="Arial" w:hAnsi="Arial" w:cs="Arial"/>
          <w:b/>
        </w:rPr>
        <w:t xml:space="preserve"> </w:t>
      </w:r>
      <w:r w:rsidR="00155391" w:rsidRPr="003D57A1">
        <w:rPr>
          <w:rFonts w:ascii="Arial" w:hAnsi="Arial" w:cs="Arial"/>
          <w:b/>
        </w:rPr>
        <w:t>февраля</w:t>
      </w:r>
      <w:r w:rsidR="00947F70" w:rsidRPr="003D57A1">
        <w:rPr>
          <w:rFonts w:ascii="Arial" w:hAnsi="Arial" w:cs="Arial"/>
          <w:b/>
        </w:rPr>
        <w:t xml:space="preserve">  202</w:t>
      </w:r>
      <w:r w:rsidR="00836EFE" w:rsidRPr="003D57A1">
        <w:rPr>
          <w:rFonts w:ascii="Arial" w:hAnsi="Arial" w:cs="Arial"/>
          <w:b/>
        </w:rPr>
        <w:t>2</w:t>
      </w:r>
      <w:r w:rsidR="00D3465A" w:rsidRPr="003D57A1">
        <w:rPr>
          <w:rFonts w:ascii="Arial" w:hAnsi="Arial" w:cs="Arial"/>
          <w:b/>
        </w:rPr>
        <w:t xml:space="preserve"> г</w:t>
      </w:r>
      <w:r w:rsidR="00214D7F" w:rsidRPr="003D57A1">
        <w:rPr>
          <w:rFonts w:ascii="Arial" w:hAnsi="Arial" w:cs="Arial"/>
          <w:b/>
        </w:rPr>
        <w:t>.</w:t>
      </w:r>
      <w:r w:rsidR="00214D7F" w:rsidRPr="003D57A1">
        <w:rPr>
          <w:rFonts w:ascii="Arial" w:hAnsi="Arial" w:cs="Arial"/>
        </w:rPr>
        <w:t xml:space="preserve">; </w:t>
      </w:r>
    </w:p>
    <w:p w:rsidR="00D3465A" w:rsidRPr="003D57A1" w:rsidRDefault="00D3465A" w:rsidP="0033736C">
      <w:pPr>
        <w:ind w:firstLine="567"/>
        <w:jc w:val="both"/>
        <w:rPr>
          <w:rFonts w:ascii="Arial" w:hAnsi="Arial" w:cs="Arial"/>
          <w:b/>
        </w:rPr>
      </w:pPr>
      <w:r w:rsidRPr="003D57A1">
        <w:rPr>
          <w:rFonts w:ascii="Arial" w:hAnsi="Arial" w:cs="Arial"/>
          <w:b/>
        </w:rPr>
        <w:t>13. Предметом конкурса являются объединенные в один лот следующие многоквартирные дома:</w:t>
      </w:r>
    </w:p>
    <w:p w:rsidR="00D3465A" w:rsidRPr="003D57A1" w:rsidRDefault="00A8231E" w:rsidP="0033736C">
      <w:pPr>
        <w:ind w:firstLine="567"/>
        <w:jc w:val="both"/>
        <w:rPr>
          <w:rFonts w:ascii="Arial" w:hAnsi="Arial" w:cs="Arial"/>
          <w:color w:val="333333"/>
        </w:rPr>
      </w:pPr>
      <w:r w:rsidRPr="003D57A1">
        <w:rPr>
          <w:rFonts w:ascii="Arial" w:hAnsi="Arial" w:cs="Arial"/>
          <w:color w:val="333333"/>
        </w:rPr>
        <w:t xml:space="preserve">        1) 607241</w:t>
      </w:r>
      <w:r w:rsidR="00947F70" w:rsidRPr="003D57A1">
        <w:rPr>
          <w:rFonts w:ascii="Arial" w:hAnsi="Arial" w:cs="Arial"/>
          <w:color w:val="333333"/>
        </w:rPr>
        <w:t>, Нижегородская обл., Арзамасск</w:t>
      </w:r>
      <w:r w:rsidRPr="003D57A1">
        <w:rPr>
          <w:rFonts w:ascii="Arial" w:hAnsi="Arial" w:cs="Arial"/>
          <w:color w:val="333333"/>
        </w:rPr>
        <w:t xml:space="preserve">ий район с. </w:t>
      </w:r>
      <w:proofErr w:type="spellStart"/>
      <w:r w:rsidRPr="003D57A1">
        <w:rPr>
          <w:rFonts w:ascii="Arial" w:hAnsi="Arial" w:cs="Arial"/>
          <w:color w:val="333333"/>
        </w:rPr>
        <w:t>Казаково</w:t>
      </w:r>
      <w:proofErr w:type="spellEnd"/>
      <w:r w:rsidRPr="003D57A1">
        <w:rPr>
          <w:rFonts w:ascii="Arial" w:hAnsi="Arial" w:cs="Arial"/>
          <w:color w:val="333333"/>
        </w:rPr>
        <w:t xml:space="preserve"> ул. Бочкарева дом № 1, год постройки -1980, 2-х этажный; 18</w:t>
      </w:r>
      <w:r w:rsidR="00D3465A" w:rsidRPr="003D57A1">
        <w:rPr>
          <w:rFonts w:ascii="Arial" w:hAnsi="Arial" w:cs="Arial"/>
          <w:color w:val="333333"/>
        </w:rPr>
        <w:t xml:space="preserve"> квартир; площадь жилого помещения -  </w:t>
      </w:r>
      <w:r w:rsidR="00C06805" w:rsidRPr="003D57A1">
        <w:rPr>
          <w:rFonts w:ascii="Arial" w:hAnsi="Arial" w:cs="Arial"/>
          <w:color w:val="333333"/>
        </w:rPr>
        <w:t>858</w:t>
      </w:r>
      <w:r w:rsidR="00D3465A" w:rsidRPr="003D57A1">
        <w:rPr>
          <w:rFonts w:ascii="Arial" w:hAnsi="Arial" w:cs="Arial"/>
          <w:color w:val="333333"/>
        </w:rPr>
        <w:t xml:space="preserve">,2 кв.м.; площадь помещений общего пользования – </w:t>
      </w:r>
      <w:r w:rsidR="00650445" w:rsidRPr="003D57A1">
        <w:rPr>
          <w:rFonts w:ascii="Arial" w:hAnsi="Arial" w:cs="Arial"/>
          <w:color w:val="333333"/>
        </w:rPr>
        <w:t>81,7</w:t>
      </w:r>
      <w:r w:rsidR="00D3465A" w:rsidRPr="003D57A1">
        <w:rPr>
          <w:rFonts w:ascii="Arial" w:hAnsi="Arial" w:cs="Arial"/>
          <w:color w:val="333333"/>
        </w:rPr>
        <w:t xml:space="preserve"> кв.м.</w:t>
      </w:r>
    </w:p>
    <w:p w:rsidR="00D3465A" w:rsidRPr="003D57A1" w:rsidRDefault="00D3465A" w:rsidP="0033736C">
      <w:pPr>
        <w:jc w:val="both"/>
        <w:rPr>
          <w:rFonts w:ascii="Arial" w:hAnsi="Arial" w:cs="Arial"/>
          <w:color w:val="333333"/>
        </w:rPr>
      </w:pPr>
      <w:r w:rsidRPr="003D57A1">
        <w:rPr>
          <w:rFonts w:ascii="Arial" w:hAnsi="Arial" w:cs="Arial"/>
          <w:color w:val="333333"/>
          <w:u w:val="single"/>
        </w:rPr>
        <w:t>Виды благоустройств</w:t>
      </w:r>
      <w:r w:rsidRPr="003D57A1">
        <w:rPr>
          <w:rFonts w:ascii="Arial" w:hAnsi="Arial" w:cs="Arial"/>
          <w:color w:val="333333"/>
        </w:rPr>
        <w:t>:  центральное холодное водоснабжение, индивидуальное отопление; водоотведение (местный выгреб), электроснабжение, газоснабжение</w:t>
      </w:r>
    </w:p>
    <w:p w:rsidR="00D3465A" w:rsidRPr="003D57A1" w:rsidRDefault="00D3465A" w:rsidP="0033736C">
      <w:pPr>
        <w:jc w:val="both"/>
        <w:rPr>
          <w:rFonts w:ascii="Arial" w:hAnsi="Arial" w:cs="Arial"/>
        </w:rPr>
      </w:pPr>
      <w:r w:rsidRPr="003D57A1">
        <w:rPr>
          <w:rFonts w:ascii="Arial" w:hAnsi="Arial" w:cs="Arial"/>
          <w:color w:val="333333"/>
          <w:u w:val="single"/>
        </w:rPr>
        <w:t>Наименование обязательных работ и услуг по содержанию и ремонту</w:t>
      </w:r>
      <w:r w:rsidRPr="003D57A1">
        <w:rPr>
          <w:rFonts w:ascii="Arial" w:hAnsi="Arial" w:cs="Arial"/>
          <w:color w:val="333333"/>
        </w:rPr>
        <w:t xml:space="preserve">: </w:t>
      </w:r>
      <w:r w:rsidRPr="003D57A1">
        <w:rPr>
          <w:rFonts w:ascii="Arial" w:hAnsi="Arial" w:cs="Arial"/>
        </w:rPr>
        <w:t>в конкурсной документации</w:t>
      </w:r>
    </w:p>
    <w:p w:rsidR="00D3465A" w:rsidRPr="003D57A1" w:rsidRDefault="00D3465A" w:rsidP="0033736C">
      <w:pPr>
        <w:jc w:val="both"/>
        <w:rPr>
          <w:rFonts w:ascii="Arial" w:hAnsi="Arial" w:cs="Arial"/>
          <w:color w:val="333333"/>
        </w:rPr>
      </w:pPr>
      <w:r w:rsidRPr="003D57A1">
        <w:rPr>
          <w:rFonts w:ascii="Arial" w:hAnsi="Arial" w:cs="Arial"/>
          <w:color w:val="333333"/>
          <w:u w:val="single"/>
        </w:rPr>
        <w:t>Размер платы за содержание и ремонт жилого помещения</w:t>
      </w:r>
      <w:r w:rsidR="009D10A2" w:rsidRPr="003D57A1">
        <w:rPr>
          <w:rFonts w:ascii="Arial" w:hAnsi="Arial" w:cs="Arial"/>
          <w:color w:val="333333"/>
        </w:rPr>
        <w:t xml:space="preserve">: </w:t>
      </w:r>
      <w:r w:rsidR="00155391" w:rsidRPr="003D57A1">
        <w:rPr>
          <w:rFonts w:ascii="Arial" w:hAnsi="Arial" w:cs="Arial"/>
          <w:color w:val="333333"/>
        </w:rPr>
        <w:t>21,1</w:t>
      </w:r>
      <w:r w:rsidRPr="003D57A1">
        <w:rPr>
          <w:rFonts w:ascii="Arial" w:hAnsi="Arial" w:cs="Arial"/>
          <w:color w:val="333333"/>
        </w:rPr>
        <w:t xml:space="preserve"> руб./кв.м.</w:t>
      </w:r>
    </w:p>
    <w:p w:rsidR="00D3465A" w:rsidRPr="003D57A1" w:rsidRDefault="00D3465A" w:rsidP="0033736C">
      <w:pPr>
        <w:jc w:val="both"/>
        <w:rPr>
          <w:rFonts w:ascii="Arial" w:hAnsi="Arial" w:cs="Arial"/>
        </w:rPr>
      </w:pPr>
      <w:r w:rsidRPr="003D57A1">
        <w:rPr>
          <w:rFonts w:ascii="Arial" w:hAnsi="Arial" w:cs="Arial"/>
          <w:u w:val="single"/>
        </w:rPr>
        <w:t>Размер обеспечения заявки:</w:t>
      </w:r>
      <w:r w:rsidRPr="003D57A1">
        <w:rPr>
          <w:rFonts w:ascii="Arial" w:hAnsi="Arial" w:cs="Arial"/>
        </w:rPr>
        <w:t xml:space="preserve"> </w:t>
      </w:r>
      <w:r w:rsidR="00155391" w:rsidRPr="003D57A1">
        <w:rPr>
          <w:rFonts w:ascii="Arial" w:hAnsi="Arial" w:cs="Arial"/>
        </w:rPr>
        <w:t>10 864,81</w:t>
      </w:r>
      <w:r w:rsidR="009D10A2" w:rsidRPr="003D57A1">
        <w:rPr>
          <w:rFonts w:ascii="Arial" w:hAnsi="Arial" w:cs="Arial"/>
        </w:rPr>
        <w:t xml:space="preserve"> </w:t>
      </w:r>
      <w:r w:rsidRPr="003D57A1">
        <w:rPr>
          <w:rFonts w:ascii="Arial" w:hAnsi="Arial" w:cs="Arial"/>
        </w:rPr>
        <w:t>руб.</w:t>
      </w:r>
    </w:p>
    <w:p w:rsidR="00D3465A" w:rsidRPr="003D57A1" w:rsidRDefault="00D3465A" w:rsidP="0033736C">
      <w:pPr>
        <w:jc w:val="both"/>
        <w:rPr>
          <w:rFonts w:ascii="Arial" w:hAnsi="Arial" w:cs="Arial"/>
          <w:color w:val="333333"/>
        </w:rPr>
      </w:pPr>
      <w:r w:rsidRPr="003D57A1">
        <w:rPr>
          <w:rFonts w:ascii="Arial" w:hAnsi="Arial" w:cs="Arial"/>
          <w:color w:val="333333"/>
          <w:u w:val="single"/>
        </w:rPr>
        <w:t>Перечень коммунальных услуг, предоставляемых управляющей организацией</w:t>
      </w:r>
      <w:r w:rsidRPr="003D57A1">
        <w:rPr>
          <w:rFonts w:ascii="Arial" w:hAnsi="Arial" w:cs="Arial"/>
          <w:color w:val="333333"/>
        </w:rPr>
        <w:t xml:space="preserve">: </w:t>
      </w:r>
    </w:p>
    <w:p w:rsidR="00D3465A" w:rsidRPr="003D57A1" w:rsidRDefault="00D3465A" w:rsidP="0033736C">
      <w:pPr>
        <w:jc w:val="both"/>
        <w:rPr>
          <w:rFonts w:ascii="Arial" w:hAnsi="Arial" w:cs="Arial"/>
          <w:color w:val="333333"/>
        </w:rPr>
      </w:pPr>
      <w:r w:rsidRPr="003D57A1">
        <w:rPr>
          <w:rFonts w:ascii="Arial" w:hAnsi="Arial" w:cs="Arial"/>
          <w:color w:val="333333"/>
        </w:rPr>
        <w:t xml:space="preserve">  не определен;</w:t>
      </w:r>
    </w:p>
    <w:p w:rsidR="00D3465A" w:rsidRPr="003D57A1" w:rsidRDefault="00D3465A" w:rsidP="0033736C">
      <w:pPr>
        <w:autoSpaceDE w:val="0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>Председатель комиссии</w:t>
      </w:r>
      <w:r w:rsidR="00B30716" w:rsidRPr="003D57A1">
        <w:rPr>
          <w:rFonts w:ascii="Arial" w:hAnsi="Arial" w:cs="Arial"/>
        </w:rPr>
        <w:t>:</w:t>
      </w:r>
      <w:r w:rsidRPr="003D57A1">
        <w:rPr>
          <w:rFonts w:ascii="Arial" w:hAnsi="Arial" w:cs="Arial"/>
        </w:rPr>
        <w:t xml:space="preserve"> </w:t>
      </w:r>
    </w:p>
    <w:p w:rsidR="00D3465A" w:rsidRPr="003D57A1" w:rsidRDefault="00BB4A90" w:rsidP="0033736C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>г</w:t>
      </w:r>
      <w:r w:rsidR="00D3465A" w:rsidRPr="003D57A1">
        <w:rPr>
          <w:rFonts w:ascii="Arial" w:hAnsi="Arial" w:cs="Arial"/>
        </w:rPr>
        <w:t xml:space="preserve">лава администрации </w:t>
      </w:r>
    </w:p>
    <w:p w:rsidR="00D3465A" w:rsidRPr="003D57A1" w:rsidRDefault="00A8231E" w:rsidP="0033736C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>Бебяевского</w:t>
      </w:r>
      <w:r w:rsidR="00D3465A" w:rsidRPr="003D57A1">
        <w:rPr>
          <w:rFonts w:ascii="Arial" w:hAnsi="Arial" w:cs="Arial"/>
        </w:rPr>
        <w:t xml:space="preserve"> сель</w:t>
      </w:r>
      <w:r w:rsidRPr="003D57A1">
        <w:rPr>
          <w:rFonts w:ascii="Arial" w:hAnsi="Arial" w:cs="Arial"/>
        </w:rPr>
        <w:t>совета        ______________  С.Н. Чижова</w:t>
      </w:r>
      <w:r w:rsidR="00BB4A90" w:rsidRPr="003D57A1">
        <w:rPr>
          <w:rFonts w:ascii="Arial" w:hAnsi="Arial" w:cs="Arial"/>
        </w:rPr>
        <w:t xml:space="preserve"> </w:t>
      </w:r>
    </w:p>
    <w:p w:rsidR="00D3465A" w:rsidRPr="003D57A1" w:rsidRDefault="00D3465A" w:rsidP="0033736C">
      <w:pPr>
        <w:autoSpaceDE w:val="0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>Зам</w:t>
      </w:r>
      <w:r w:rsidR="00DC69DF" w:rsidRPr="003D57A1">
        <w:rPr>
          <w:rFonts w:ascii="Arial" w:hAnsi="Arial" w:cs="Arial"/>
        </w:rPr>
        <w:t>еститель председателя комиссии:</w:t>
      </w:r>
    </w:p>
    <w:p w:rsidR="00D3465A" w:rsidRPr="003D57A1" w:rsidRDefault="00BB4A90" w:rsidP="0033736C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>с</w:t>
      </w:r>
      <w:r w:rsidR="00D3465A" w:rsidRPr="003D57A1">
        <w:rPr>
          <w:rFonts w:ascii="Arial" w:hAnsi="Arial" w:cs="Arial"/>
        </w:rPr>
        <w:t xml:space="preserve">пециалист 1 категории администрации </w:t>
      </w:r>
    </w:p>
    <w:p w:rsidR="00D3465A" w:rsidRPr="003D57A1" w:rsidRDefault="00A8231E" w:rsidP="0033736C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Бебяевского </w:t>
      </w:r>
      <w:r w:rsidR="00D3465A" w:rsidRPr="003D57A1">
        <w:rPr>
          <w:rFonts w:ascii="Arial" w:hAnsi="Arial" w:cs="Arial"/>
        </w:rPr>
        <w:t xml:space="preserve"> сельсовета               </w:t>
      </w:r>
      <w:r w:rsidRPr="003D57A1">
        <w:rPr>
          <w:rFonts w:ascii="Arial" w:hAnsi="Arial" w:cs="Arial"/>
        </w:rPr>
        <w:t xml:space="preserve">       _____________  </w:t>
      </w:r>
      <w:r w:rsidR="00C06805" w:rsidRPr="003D57A1">
        <w:rPr>
          <w:rFonts w:ascii="Arial" w:hAnsi="Arial" w:cs="Arial"/>
        </w:rPr>
        <w:t>С.А. Герасимов</w:t>
      </w:r>
    </w:p>
    <w:p w:rsidR="00D3465A" w:rsidRPr="003D57A1" w:rsidRDefault="00D3465A" w:rsidP="0033736C">
      <w:pPr>
        <w:autoSpaceDE w:val="0"/>
        <w:rPr>
          <w:rFonts w:ascii="Arial" w:hAnsi="Arial" w:cs="Arial"/>
        </w:rPr>
      </w:pPr>
    </w:p>
    <w:p w:rsidR="00D3465A" w:rsidRPr="003D57A1" w:rsidRDefault="00D3465A" w:rsidP="0033736C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>Секретарь комиссии:</w:t>
      </w:r>
    </w:p>
    <w:p w:rsidR="00D3465A" w:rsidRPr="003D57A1" w:rsidRDefault="00D3465A" w:rsidP="0033736C">
      <w:pPr>
        <w:autoSpaceDE w:val="0"/>
        <w:rPr>
          <w:rFonts w:ascii="Arial" w:hAnsi="Arial" w:cs="Arial"/>
        </w:rPr>
      </w:pPr>
    </w:p>
    <w:p w:rsidR="00C06805" w:rsidRPr="003D57A1" w:rsidRDefault="00C06805" w:rsidP="00C06805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 xml:space="preserve">специалист 1 категории администрации </w:t>
      </w:r>
    </w:p>
    <w:p w:rsidR="00D3465A" w:rsidRPr="003D57A1" w:rsidRDefault="00C06805" w:rsidP="00C06805">
      <w:pPr>
        <w:autoSpaceDE w:val="0"/>
        <w:rPr>
          <w:rFonts w:ascii="Arial" w:hAnsi="Arial" w:cs="Arial"/>
        </w:rPr>
      </w:pPr>
      <w:r w:rsidRPr="003D57A1">
        <w:rPr>
          <w:rFonts w:ascii="Arial" w:hAnsi="Arial" w:cs="Arial"/>
        </w:rPr>
        <w:t>Бебяевского  сельсовета                      ____________ И.Г. Куприянова</w:t>
      </w:r>
    </w:p>
    <w:p w:rsidR="00D3465A" w:rsidRPr="003D57A1" w:rsidRDefault="00D3465A" w:rsidP="0033736C">
      <w:pPr>
        <w:autoSpaceDE w:val="0"/>
        <w:ind w:left="4678"/>
        <w:rPr>
          <w:rFonts w:ascii="Arial" w:hAnsi="Arial" w:cs="Arial"/>
        </w:rPr>
      </w:pPr>
    </w:p>
    <w:sectPr w:rsidR="00D3465A" w:rsidRPr="003D57A1" w:rsidSect="003D57A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AB" w:rsidRDefault="009061AB">
      <w:r>
        <w:separator/>
      </w:r>
    </w:p>
  </w:endnote>
  <w:endnote w:type="continuationSeparator" w:id="0">
    <w:p w:rsidR="009061AB" w:rsidRDefault="0090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3C" w:rsidRDefault="000F15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3C" w:rsidRDefault="000F15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3C" w:rsidRDefault="000F15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AB" w:rsidRDefault="009061AB">
      <w:r>
        <w:separator/>
      </w:r>
    </w:p>
  </w:footnote>
  <w:footnote w:type="continuationSeparator" w:id="0">
    <w:p w:rsidR="009061AB" w:rsidRDefault="00906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3C" w:rsidRDefault="000F15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3C" w:rsidRDefault="000F15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E37486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8B28B2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D7"/>
    <w:rsid w:val="0000683E"/>
    <w:rsid w:val="00007331"/>
    <w:rsid w:val="0001084E"/>
    <w:rsid w:val="0001508F"/>
    <w:rsid w:val="0002429B"/>
    <w:rsid w:val="00043F1F"/>
    <w:rsid w:val="000B3602"/>
    <w:rsid w:val="000D4530"/>
    <w:rsid w:val="000D798A"/>
    <w:rsid w:val="000F153C"/>
    <w:rsid w:val="001170D7"/>
    <w:rsid w:val="00150213"/>
    <w:rsid w:val="00155391"/>
    <w:rsid w:val="00157382"/>
    <w:rsid w:val="0016015D"/>
    <w:rsid w:val="00164BD3"/>
    <w:rsid w:val="001838BE"/>
    <w:rsid w:val="001912F7"/>
    <w:rsid w:val="001F6B6F"/>
    <w:rsid w:val="00212060"/>
    <w:rsid w:val="00214D7F"/>
    <w:rsid w:val="00225162"/>
    <w:rsid w:val="00243814"/>
    <w:rsid w:val="00247D03"/>
    <w:rsid w:val="00251B17"/>
    <w:rsid w:val="002646F1"/>
    <w:rsid w:val="002A4164"/>
    <w:rsid w:val="002B51D5"/>
    <w:rsid w:val="002C52D4"/>
    <w:rsid w:val="002D7A6F"/>
    <w:rsid w:val="002F00BB"/>
    <w:rsid w:val="0030156B"/>
    <w:rsid w:val="003273FA"/>
    <w:rsid w:val="00331728"/>
    <w:rsid w:val="0033736C"/>
    <w:rsid w:val="00346F67"/>
    <w:rsid w:val="00354509"/>
    <w:rsid w:val="0035538A"/>
    <w:rsid w:val="00362C1A"/>
    <w:rsid w:val="00367D5D"/>
    <w:rsid w:val="0039233C"/>
    <w:rsid w:val="00393928"/>
    <w:rsid w:val="003A3422"/>
    <w:rsid w:val="003A5169"/>
    <w:rsid w:val="003A74D9"/>
    <w:rsid w:val="003B70FE"/>
    <w:rsid w:val="003C244E"/>
    <w:rsid w:val="003D038F"/>
    <w:rsid w:val="003D2038"/>
    <w:rsid w:val="003D57A1"/>
    <w:rsid w:val="003E725A"/>
    <w:rsid w:val="003F32A4"/>
    <w:rsid w:val="0040178C"/>
    <w:rsid w:val="00412869"/>
    <w:rsid w:val="00414BEA"/>
    <w:rsid w:val="00432683"/>
    <w:rsid w:val="0045088F"/>
    <w:rsid w:val="004603A5"/>
    <w:rsid w:val="004A5AE2"/>
    <w:rsid w:val="004B2001"/>
    <w:rsid w:val="004B473B"/>
    <w:rsid w:val="004D7544"/>
    <w:rsid w:val="004E1A3B"/>
    <w:rsid w:val="004E6213"/>
    <w:rsid w:val="00513DC2"/>
    <w:rsid w:val="005257E8"/>
    <w:rsid w:val="00535DA2"/>
    <w:rsid w:val="00596271"/>
    <w:rsid w:val="005A433D"/>
    <w:rsid w:val="005B5654"/>
    <w:rsid w:val="005D0389"/>
    <w:rsid w:val="00607B8A"/>
    <w:rsid w:val="00625C8A"/>
    <w:rsid w:val="00650445"/>
    <w:rsid w:val="0067167C"/>
    <w:rsid w:val="00693D93"/>
    <w:rsid w:val="006A27B1"/>
    <w:rsid w:val="006B6411"/>
    <w:rsid w:val="006D2653"/>
    <w:rsid w:val="006D7BA7"/>
    <w:rsid w:val="006E189C"/>
    <w:rsid w:val="006E7EAC"/>
    <w:rsid w:val="00706E9A"/>
    <w:rsid w:val="00732BF3"/>
    <w:rsid w:val="00735F40"/>
    <w:rsid w:val="007505CF"/>
    <w:rsid w:val="00752375"/>
    <w:rsid w:val="00755E25"/>
    <w:rsid w:val="007A2A24"/>
    <w:rsid w:val="007B49D7"/>
    <w:rsid w:val="007D3CE3"/>
    <w:rsid w:val="00835789"/>
    <w:rsid w:val="00836EFE"/>
    <w:rsid w:val="00840DB0"/>
    <w:rsid w:val="00843882"/>
    <w:rsid w:val="00857E9D"/>
    <w:rsid w:val="00867D83"/>
    <w:rsid w:val="00894777"/>
    <w:rsid w:val="008A4889"/>
    <w:rsid w:val="008B78A7"/>
    <w:rsid w:val="008C1083"/>
    <w:rsid w:val="008C6799"/>
    <w:rsid w:val="009061AB"/>
    <w:rsid w:val="00911E30"/>
    <w:rsid w:val="0094237B"/>
    <w:rsid w:val="0094421A"/>
    <w:rsid w:val="00945811"/>
    <w:rsid w:val="00947F70"/>
    <w:rsid w:val="00951B59"/>
    <w:rsid w:val="009617FA"/>
    <w:rsid w:val="009959BA"/>
    <w:rsid w:val="009A3B7F"/>
    <w:rsid w:val="009D10A2"/>
    <w:rsid w:val="009D5FF6"/>
    <w:rsid w:val="009F2835"/>
    <w:rsid w:val="00A010FB"/>
    <w:rsid w:val="00A03DDC"/>
    <w:rsid w:val="00A15ACB"/>
    <w:rsid w:val="00A17A62"/>
    <w:rsid w:val="00A26888"/>
    <w:rsid w:val="00A30461"/>
    <w:rsid w:val="00A7638C"/>
    <w:rsid w:val="00A8231E"/>
    <w:rsid w:val="00A87BD7"/>
    <w:rsid w:val="00AA7311"/>
    <w:rsid w:val="00AC0A81"/>
    <w:rsid w:val="00AC19EB"/>
    <w:rsid w:val="00AC4ACF"/>
    <w:rsid w:val="00AF6492"/>
    <w:rsid w:val="00B04BCF"/>
    <w:rsid w:val="00B26AAC"/>
    <w:rsid w:val="00B30716"/>
    <w:rsid w:val="00B337B8"/>
    <w:rsid w:val="00B33A28"/>
    <w:rsid w:val="00B43ACC"/>
    <w:rsid w:val="00B71B03"/>
    <w:rsid w:val="00B96193"/>
    <w:rsid w:val="00BA6ACB"/>
    <w:rsid w:val="00BB4A90"/>
    <w:rsid w:val="00BB75D8"/>
    <w:rsid w:val="00BC54A4"/>
    <w:rsid w:val="00BC67CB"/>
    <w:rsid w:val="00BD17C1"/>
    <w:rsid w:val="00BD18EF"/>
    <w:rsid w:val="00BD1973"/>
    <w:rsid w:val="00BD5AFF"/>
    <w:rsid w:val="00BD5B69"/>
    <w:rsid w:val="00BF27AA"/>
    <w:rsid w:val="00BF387D"/>
    <w:rsid w:val="00C06805"/>
    <w:rsid w:val="00C24D92"/>
    <w:rsid w:val="00C316F4"/>
    <w:rsid w:val="00C329CF"/>
    <w:rsid w:val="00C32D55"/>
    <w:rsid w:val="00C61C30"/>
    <w:rsid w:val="00C66E6C"/>
    <w:rsid w:val="00C90120"/>
    <w:rsid w:val="00C93256"/>
    <w:rsid w:val="00CA344D"/>
    <w:rsid w:val="00CA5DDC"/>
    <w:rsid w:val="00CA6169"/>
    <w:rsid w:val="00CC4045"/>
    <w:rsid w:val="00CC53D8"/>
    <w:rsid w:val="00CD21CC"/>
    <w:rsid w:val="00D23030"/>
    <w:rsid w:val="00D3465A"/>
    <w:rsid w:val="00D54630"/>
    <w:rsid w:val="00D836A1"/>
    <w:rsid w:val="00DA70C7"/>
    <w:rsid w:val="00DC69DF"/>
    <w:rsid w:val="00DE0662"/>
    <w:rsid w:val="00E16C5A"/>
    <w:rsid w:val="00E35E51"/>
    <w:rsid w:val="00E445D4"/>
    <w:rsid w:val="00E844E1"/>
    <w:rsid w:val="00E86212"/>
    <w:rsid w:val="00EB5822"/>
    <w:rsid w:val="00EB60FA"/>
    <w:rsid w:val="00EC428D"/>
    <w:rsid w:val="00ED352C"/>
    <w:rsid w:val="00ED4821"/>
    <w:rsid w:val="00F32D03"/>
    <w:rsid w:val="00F637DA"/>
    <w:rsid w:val="00F63B14"/>
    <w:rsid w:val="00F711D9"/>
    <w:rsid w:val="00F7756B"/>
    <w:rsid w:val="00F818C5"/>
    <w:rsid w:val="00F91280"/>
    <w:rsid w:val="00F93697"/>
    <w:rsid w:val="00FA6B39"/>
    <w:rsid w:val="00FB0E3E"/>
    <w:rsid w:val="00FC7218"/>
    <w:rsid w:val="00FD5B45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2D03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32D03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32D03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32D0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D03"/>
  </w:style>
  <w:style w:type="character" w:customStyle="1" w:styleId="WW-Absatz-Standardschriftart">
    <w:name w:val="WW-Absatz-Standardschriftart"/>
    <w:rsid w:val="00F32D03"/>
  </w:style>
  <w:style w:type="character" w:customStyle="1" w:styleId="WW-Absatz-Standardschriftart1">
    <w:name w:val="WW-Absatz-Standardschriftart1"/>
    <w:rsid w:val="00F32D03"/>
  </w:style>
  <w:style w:type="character" w:customStyle="1" w:styleId="WW-Absatz-Standardschriftart11">
    <w:name w:val="WW-Absatz-Standardschriftart11"/>
    <w:rsid w:val="00F32D03"/>
  </w:style>
  <w:style w:type="character" w:customStyle="1" w:styleId="WW-Absatz-Standardschriftart111">
    <w:name w:val="WW-Absatz-Standardschriftart111"/>
    <w:rsid w:val="00F32D03"/>
  </w:style>
  <w:style w:type="character" w:customStyle="1" w:styleId="WW-Absatz-Standardschriftart1111">
    <w:name w:val="WW-Absatz-Standardschriftart1111"/>
    <w:rsid w:val="00F32D03"/>
  </w:style>
  <w:style w:type="character" w:customStyle="1" w:styleId="WW-Absatz-Standardschriftart11111">
    <w:name w:val="WW-Absatz-Standardschriftart11111"/>
    <w:rsid w:val="00F32D03"/>
  </w:style>
  <w:style w:type="character" w:customStyle="1" w:styleId="WW-Absatz-Standardschriftart111111">
    <w:name w:val="WW-Absatz-Standardschriftart111111"/>
    <w:rsid w:val="00F32D03"/>
  </w:style>
  <w:style w:type="character" w:customStyle="1" w:styleId="WW-Absatz-Standardschriftart1111111">
    <w:name w:val="WW-Absatz-Standardschriftart1111111"/>
    <w:rsid w:val="00F32D03"/>
  </w:style>
  <w:style w:type="character" w:customStyle="1" w:styleId="WW-Absatz-Standardschriftart11111111">
    <w:name w:val="WW-Absatz-Standardschriftart11111111"/>
    <w:rsid w:val="00F32D03"/>
  </w:style>
  <w:style w:type="character" w:customStyle="1" w:styleId="WW-Absatz-Standardschriftart111111111">
    <w:name w:val="WW-Absatz-Standardschriftart111111111"/>
    <w:rsid w:val="00F32D03"/>
  </w:style>
  <w:style w:type="character" w:customStyle="1" w:styleId="WW-Absatz-Standardschriftart1111111111">
    <w:name w:val="WW-Absatz-Standardschriftart1111111111"/>
    <w:rsid w:val="00F32D03"/>
  </w:style>
  <w:style w:type="character" w:customStyle="1" w:styleId="WW-Absatz-Standardschriftart11111111111">
    <w:name w:val="WW-Absatz-Standardschriftart11111111111"/>
    <w:rsid w:val="00F32D03"/>
  </w:style>
  <w:style w:type="character" w:customStyle="1" w:styleId="WW-Absatz-Standardschriftart111111111111">
    <w:name w:val="WW-Absatz-Standardschriftart111111111111"/>
    <w:rsid w:val="00F32D03"/>
  </w:style>
  <w:style w:type="character" w:customStyle="1" w:styleId="WW-Absatz-Standardschriftart1111111111111">
    <w:name w:val="WW-Absatz-Standardschriftart1111111111111"/>
    <w:rsid w:val="00F32D03"/>
  </w:style>
  <w:style w:type="character" w:customStyle="1" w:styleId="WW-Absatz-Standardschriftart11111111111111">
    <w:name w:val="WW-Absatz-Standardschriftart11111111111111"/>
    <w:rsid w:val="00F32D03"/>
  </w:style>
  <w:style w:type="character" w:customStyle="1" w:styleId="WW-Absatz-Standardschriftart111111111111111">
    <w:name w:val="WW-Absatz-Standardschriftart111111111111111"/>
    <w:rsid w:val="00F32D03"/>
  </w:style>
  <w:style w:type="character" w:customStyle="1" w:styleId="WW-Absatz-Standardschriftart1111111111111111">
    <w:name w:val="WW-Absatz-Standardschriftart1111111111111111"/>
    <w:rsid w:val="00F32D03"/>
  </w:style>
  <w:style w:type="character" w:customStyle="1" w:styleId="WW-Absatz-Standardschriftart11111111111111111">
    <w:name w:val="WW-Absatz-Standardschriftart11111111111111111"/>
    <w:rsid w:val="00F32D03"/>
  </w:style>
  <w:style w:type="character" w:customStyle="1" w:styleId="WW-Absatz-Standardschriftart111111111111111111">
    <w:name w:val="WW-Absatz-Standardschriftart111111111111111111"/>
    <w:rsid w:val="00F32D03"/>
  </w:style>
  <w:style w:type="character" w:customStyle="1" w:styleId="WW-Absatz-Standardschriftart1111111111111111111">
    <w:name w:val="WW-Absatz-Standardschriftart1111111111111111111"/>
    <w:rsid w:val="00F32D03"/>
  </w:style>
  <w:style w:type="character" w:customStyle="1" w:styleId="WW-Absatz-Standardschriftart11111111111111111111">
    <w:name w:val="WW-Absatz-Standardschriftart11111111111111111111"/>
    <w:rsid w:val="00F32D03"/>
  </w:style>
  <w:style w:type="character" w:customStyle="1" w:styleId="WW-Absatz-Standardschriftart111111111111111111111">
    <w:name w:val="WW-Absatz-Standardschriftart111111111111111111111"/>
    <w:rsid w:val="00F32D03"/>
  </w:style>
  <w:style w:type="character" w:customStyle="1" w:styleId="WW-Absatz-Standardschriftart1111111111111111111111">
    <w:name w:val="WW-Absatz-Standardschriftart1111111111111111111111"/>
    <w:rsid w:val="00F32D03"/>
  </w:style>
  <w:style w:type="character" w:customStyle="1" w:styleId="10">
    <w:name w:val="Основной шрифт абзаца1"/>
    <w:rsid w:val="00F32D03"/>
  </w:style>
  <w:style w:type="character" w:customStyle="1" w:styleId="a3">
    <w:name w:val="Символ нумерации"/>
    <w:rsid w:val="00F32D03"/>
  </w:style>
  <w:style w:type="character" w:styleId="a4">
    <w:name w:val="Hyperlink"/>
    <w:rsid w:val="00F32D03"/>
    <w:rPr>
      <w:color w:val="000080"/>
      <w:u w:val="single"/>
    </w:rPr>
  </w:style>
  <w:style w:type="character" w:styleId="a5">
    <w:name w:val="Strong"/>
    <w:qFormat/>
    <w:rsid w:val="00F32D03"/>
    <w:rPr>
      <w:b/>
      <w:bCs/>
    </w:rPr>
  </w:style>
  <w:style w:type="paragraph" w:customStyle="1" w:styleId="a6">
    <w:name w:val="Заголовок"/>
    <w:basedOn w:val="a"/>
    <w:next w:val="a7"/>
    <w:rsid w:val="00F32D0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F32D03"/>
    <w:pPr>
      <w:spacing w:after="120"/>
    </w:pPr>
  </w:style>
  <w:style w:type="paragraph" w:styleId="a8">
    <w:name w:val="List"/>
    <w:basedOn w:val="a7"/>
    <w:rsid w:val="00F32D03"/>
    <w:rPr>
      <w:rFonts w:ascii="Arial" w:hAnsi="Arial" w:cs="Mangal"/>
    </w:rPr>
  </w:style>
  <w:style w:type="paragraph" w:customStyle="1" w:styleId="11">
    <w:name w:val="Название1"/>
    <w:basedOn w:val="a"/>
    <w:rsid w:val="00F32D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2D03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F32D03"/>
    <w:pPr>
      <w:suppressLineNumbers/>
    </w:pPr>
  </w:style>
  <w:style w:type="paragraph" w:customStyle="1" w:styleId="aa">
    <w:name w:val="Заголовок таблицы"/>
    <w:basedOn w:val="a9"/>
    <w:rsid w:val="00F32D03"/>
    <w:pPr>
      <w:jc w:val="center"/>
    </w:pPr>
    <w:rPr>
      <w:b/>
      <w:bCs/>
    </w:rPr>
  </w:style>
  <w:style w:type="paragraph" w:styleId="ab">
    <w:name w:val="List Paragraph"/>
    <w:basedOn w:val="a"/>
    <w:qFormat/>
    <w:rsid w:val="00F32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rsid w:val="00F32D03"/>
    <w:pPr>
      <w:spacing w:before="120" w:after="24"/>
    </w:pPr>
  </w:style>
  <w:style w:type="paragraph" w:customStyle="1" w:styleId="ConsPlusNonformat">
    <w:name w:val="ConsPlusNonformat"/>
    <w:next w:val="a"/>
    <w:rsid w:val="00F32D0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a"/>
    <w:rsid w:val="00F32D0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F32D03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AA">
    <w:name w:val="! AAA !"/>
    <w:rsid w:val="00F32D03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13">
    <w:name w:val="Без интервала1"/>
    <w:rsid w:val="00F32D03"/>
    <w:pPr>
      <w:widowControl w:val="0"/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DocList0">
    <w:name w:val="ConsPlusDocList"/>
    <w:next w:val="a"/>
    <w:rsid w:val="00F32D0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F32D03"/>
    <w:pPr>
      <w:spacing w:after="120" w:line="480" w:lineRule="auto"/>
    </w:pPr>
  </w:style>
  <w:style w:type="paragraph" w:styleId="ad">
    <w:name w:val="footer"/>
    <w:basedOn w:val="a"/>
    <w:rsid w:val="00F32D03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rsid w:val="00F32D03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7A2A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A2A24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53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ebyevo@mail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F998-975E-4E1E-A57B-A1751A6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16585</Words>
  <Characters>94540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КЕРЖЕМОКСКОГО СЕЛЬСОВЕТА</vt:lpstr>
    </vt:vector>
  </TitlesOfParts>
  <Company>Администрация Кержемокского сельсовета</Company>
  <LinksUpToDate>false</LinksUpToDate>
  <CharactersWithSpaces>110904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mailto:adm-bebyevo@mail.ru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КЕРЖЕМОКСКОГО СЕЛЬСОВЕТА</dc:title>
  <dc:creator>Atlon</dc:creator>
  <cp:lastModifiedBy>Admin</cp:lastModifiedBy>
  <cp:revision>8</cp:revision>
  <cp:lastPrinted>2022-02-04T08:09:00Z</cp:lastPrinted>
  <dcterms:created xsi:type="dcterms:W3CDTF">2022-02-04T06:49:00Z</dcterms:created>
  <dcterms:modified xsi:type="dcterms:W3CDTF">2022-02-14T05:45:00Z</dcterms:modified>
</cp:coreProperties>
</file>